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11495" w14:textId="1BDA5387" w:rsidR="0088098A" w:rsidRPr="00DE2B62" w:rsidRDefault="005502F3" w:rsidP="007525C7">
      <w:pPr>
        <w:pStyle w:val="DDHeading2"/>
        <w:rPr>
          <w:rFonts w:eastAsia="Arial"/>
          <w:lang w:val="fr-FR"/>
        </w:rPr>
      </w:pPr>
      <w:bookmarkStart w:id="0" w:name="_Toc444679560"/>
      <w:bookmarkStart w:id="1" w:name="_Toc463012627"/>
      <w:bookmarkStart w:id="2" w:name="_Ref358201566"/>
      <w:bookmarkStart w:id="3" w:name="_Toc375148719"/>
      <w:bookmarkStart w:id="4" w:name="_Ref391357493"/>
      <w:r>
        <w:rPr>
          <w:rFonts w:eastAsia="Arial"/>
          <w:bCs/>
          <w:lang w:val="fr"/>
        </w:rPr>
        <w:t>I</w:t>
      </w:r>
      <w:r w:rsidR="00313D9F">
        <w:rPr>
          <w:rFonts w:eastAsia="Arial"/>
          <w:bCs/>
          <w:lang w:val="fr"/>
        </w:rPr>
        <w:t xml:space="preserve">ntégration des données </w:t>
      </w:r>
      <w:r>
        <w:rPr>
          <w:rFonts w:eastAsia="Arial"/>
          <w:bCs/>
          <w:lang w:val="fr"/>
        </w:rPr>
        <w:t>E</w:t>
      </w:r>
      <w:r w:rsidR="00C05E12">
        <w:rPr>
          <w:rFonts w:eastAsia="Arial"/>
          <w:bCs/>
          <w:lang w:val="fr"/>
        </w:rPr>
        <w:t>D</w:t>
      </w:r>
      <w:r>
        <w:rPr>
          <w:rFonts w:eastAsia="Arial"/>
          <w:bCs/>
          <w:lang w:val="fr"/>
        </w:rPr>
        <w:t>S</w:t>
      </w:r>
      <w:r w:rsidR="00C05E12">
        <w:rPr>
          <w:rFonts w:eastAsia="Arial"/>
          <w:bCs/>
          <w:lang w:val="fr"/>
        </w:rPr>
        <w:t>B</w:t>
      </w:r>
      <w:r>
        <w:rPr>
          <w:rFonts w:eastAsia="Arial"/>
          <w:bCs/>
          <w:lang w:val="fr"/>
        </w:rPr>
        <w:t>-V 201</w:t>
      </w:r>
      <w:r w:rsidR="00C05E12">
        <w:rPr>
          <w:rFonts w:eastAsia="Arial"/>
          <w:bCs/>
          <w:lang w:val="fr"/>
        </w:rPr>
        <w:t>7</w:t>
      </w:r>
      <w:r>
        <w:rPr>
          <w:rFonts w:eastAsia="Arial"/>
          <w:bCs/>
          <w:lang w:val="fr"/>
        </w:rPr>
        <w:t>-201</w:t>
      </w:r>
      <w:r w:rsidR="00C05E12">
        <w:rPr>
          <w:rFonts w:eastAsia="Arial"/>
          <w:bCs/>
          <w:lang w:val="fr"/>
        </w:rPr>
        <w:t>8</w:t>
      </w:r>
      <w:r>
        <w:rPr>
          <w:rFonts w:eastAsia="Arial"/>
          <w:bCs/>
          <w:lang w:val="fr"/>
        </w:rPr>
        <w:t xml:space="preserve"> </w:t>
      </w:r>
      <w:r w:rsidR="00313D9F">
        <w:rPr>
          <w:rFonts w:eastAsia="Arial"/>
          <w:bCs/>
          <w:lang w:val="fr"/>
        </w:rPr>
        <w:t>dans les fiches de travail portant sur les décisions</w:t>
      </w:r>
      <w:bookmarkEnd w:id="0"/>
      <w:bookmarkEnd w:id="1"/>
    </w:p>
    <w:p w14:paraId="2D611496" w14:textId="77777777" w:rsidR="0088098A" w:rsidRPr="00DE2B62" w:rsidRDefault="0088098A" w:rsidP="0088098A">
      <w:pPr>
        <w:rPr>
          <w:rFonts w:eastAsia="Arial"/>
          <w:b/>
          <w:caps/>
          <w:lang w:val="fr-FR"/>
        </w:rPr>
      </w:pPr>
    </w:p>
    <w:p w14:paraId="2D611498" w14:textId="77777777" w:rsidR="0088098A" w:rsidRPr="00DE2B62" w:rsidRDefault="0088098A" w:rsidP="0088098A">
      <w:pPr>
        <w:rPr>
          <w:i/>
          <w:sz w:val="22"/>
          <w:lang w:val="fr-FR"/>
        </w:rPr>
      </w:pPr>
      <w:r>
        <w:rPr>
          <w:b/>
          <w:bCs/>
          <w:i/>
          <w:iCs/>
          <w:sz w:val="22"/>
          <w:lang w:val="fr"/>
        </w:rPr>
        <w:t>Instructions :</w:t>
      </w:r>
      <w:r>
        <w:rPr>
          <w:i/>
          <w:iCs/>
          <w:sz w:val="22"/>
          <w:lang w:val="fr"/>
        </w:rPr>
        <w:t xml:space="preserve"> Travaillez en petits groupes pour répondre aux questions ci-dessous. </w:t>
      </w:r>
    </w:p>
    <w:p w14:paraId="2D611499" w14:textId="77777777" w:rsidR="0088098A" w:rsidRPr="00DE2B62" w:rsidRDefault="0088098A" w:rsidP="0088098A">
      <w:pPr>
        <w:rPr>
          <w:sz w:val="22"/>
          <w:lang w:val="fr-FR"/>
        </w:rPr>
      </w:pPr>
    </w:p>
    <w:p w14:paraId="2D61149A" w14:textId="77777777" w:rsidR="0088098A" w:rsidRPr="00DE2B62" w:rsidRDefault="0088098A" w:rsidP="0088098A">
      <w:pPr>
        <w:rPr>
          <w:sz w:val="22"/>
          <w:lang w:val="fr-FR"/>
        </w:rPr>
      </w:pPr>
    </w:p>
    <w:p w14:paraId="2D61149B" w14:textId="70A97AE9" w:rsidR="0088098A" w:rsidRDefault="0088098A" w:rsidP="0088098A">
      <w:pPr>
        <w:rPr>
          <w:sz w:val="22"/>
          <w:lang w:val="fr"/>
        </w:rPr>
      </w:pPr>
      <w:r>
        <w:rPr>
          <w:sz w:val="22"/>
          <w:lang w:val="fr"/>
        </w:rPr>
        <w:t xml:space="preserve">De votre point de vue, quels sont les </w:t>
      </w:r>
      <w:r w:rsidR="00091324">
        <w:rPr>
          <w:sz w:val="22"/>
          <w:lang w:val="fr"/>
        </w:rPr>
        <w:t>deux indicateurs</w:t>
      </w:r>
      <w:r>
        <w:rPr>
          <w:sz w:val="22"/>
          <w:lang w:val="fr"/>
        </w:rPr>
        <w:t xml:space="preserve"> de </w:t>
      </w:r>
      <w:r w:rsidR="00C05E12">
        <w:rPr>
          <w:sz w:val="22"/>
          <w:lang w:val="fr"/>
        </w:rPr>
        <w:t>l’EDSB-V 2017-2018</w:t>
      </w:r>
      <w:r>
        <w:rPr>
          <w:sz w:val="22"/>
          <w:lang w:val="fr"/>
        </w:rPr>
        <w:t xml:space="preserve"> les plus pertinents dans le cadre de votre travail actuel ? Quels éléments vous ont le plus surpris ? Quels sont les résultats vous incitant à agir ?   </w:t>
      </w:r>
    </w:p>
    <w:p w14:paraId="30DD3AD3" w14:textId="77777777" w:rsidR="00091324" w:rsidRDefault="00091324" w:rsidP="0088098A">
      <w:pPr>
        <w:rPr>
          <w:sz w:val="22"/>
          <w:lang w:val="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2"/>
        <w:gridCol w:w="3483"/>
        <w:gridCol w:w="2523"/>
        <w:gridCol w:w="2332"/>
      </w:tblGrid>
      <w:tr w:rsidR="00091324" w14:paraId="1C9FF258" w14:textId="77777777" w:rsidTr="00091324">
        <w:trPr>
          <w:jc w:val="center"/>
        </w:trPr>
        <w:tc>
          <w:tcPr>
            <w:tcW w:w="1012" w:type="dxa"/>
          </w:tcPr>
          <w:p w14:paraId="1BA8897A" w14:textId="49CEC5F6" w:rsidR="00091324" w:rsidRPr="00091324" w:rsidRDefault="00091324" w:rsidP="00091324">
            <w:pPr>
              <w:rPr>
                <w:b/>
                <w:sz w:val="20"/>
                <w:lang w:val="fr-FR"/>
              </w:rPr>
            </w:pPr>
            <w:r w:rsidRPr="00091324">
              <w:rPr>
                <w:b/>
                <w:sz w:val="20"/>
                <w:lang w:val="fr-FR"/>
              </w:rPr>
              <w:t>Numéro</w:t>
            </w:r>
          </w:p>
        </w:tc>
        <w:tc>
          <w:tcPr>
            <w:tcW w:w="3483" w:type="dxa"/>
          </w:tcPr>
          <w:p w14:paraId="5CB005EC" w14:textId="3186CE63" w:rsidR="00091324" w:rsidRPr="00091324" w:rsidRDefault="00091324" w:rsidP="0088098A">
            <w:pPr>
              <w:rPr>
                <w:b/>
                <w:sz w:val="20"/>
                <w:lang w:val="fr-FR"/>
              </w:rPr>
            </w:pPr>
            <w:r w:rsidRPr="00091324">
              <w:rPr>
                <w:b/>
                <w:sz w:val="20"/>
                <w:lang w:val="fr-FR"/>
              </w:rPr>
              <w:t>Indicateurs pertinents</w:t>
            </w:r>
          </w:p>
        </w:tc>
        <w:tc>
          <w:tcPr>
            <w:tcW w:w="2523" w:type="dxa"/>
          </w:tcPr>
          <w:p w14:paraId="67E00FEA" w14:textId="388A5391" w:rsidR="00091324" w:rsidRPr="00091324" w:rsidRDefault="00091324" w:rsidP="0088098A">
            <w:pPr>
              <w:rPr>
                <w:b/>
                <w:sz w:val="20"/>
                <w:lang w:val="fr-FR"/>
              </w:rPr>
            </w:pPr>
            <w:r w:rsidRPr="00091324">
              <w:rPr>
                <w:b/>
                <w:sz w:val="20"/>
                <w:lang w:val="fr-FR"/>
              </w:rPr>
              <w:t>Indicateurs surprenants</w:t>
            </w:r>
          </w:p>
        </w:tc>
        <w:tc>
          <w:tcPr>
            <w:tcW w:w="2332" w:type="dxa"/>
          </w:tcPr>
          <w:p w14:paraId="19CF7467" w14:textId="2AF38E98" w:rsidR="00091324" w:rsidRPr="00091324" w:rsidRDefault="00091324" w:rsidP="0088098A">
            <w:pPr>
              <w:rPr>
                <w:b/>
                <w:sz w:val="20"/>
                <w:lang w:val="fr-FR"/>
              </w:rPr>
            </w:pPr>
            <w:r w:rsidRPr="00091324">
              <w:rPr>
                <w:b/>
                <w:sz w:val="20"/>
                <w:lang w:val="fr-FR"/>
              </w:rPr>
              <w:t>Indicateurs qui vous incitent à agir</w:t>
            </w:r>
          </w:p>
        </w:tc>
      </w:tr>
      <w:tr w:rsidR="00091324" w14:paraId="64DA08EE" w14:textId="77777777" w:rsidTr="00091324">
        <w:trPr>
          <w:jc w:val="center"/>
        </w:trPr>
        <w:tc>
          <w:tcPr>
            <w:tcW w:w="1012" w:type="dxa"/>
          </w:tcPr>
          <w:p w14:paraId="6E1AF642" w14:textId="50BE739E" w:rsidR="00091324" w:rsidRDefault="00091324" w:rsidP="0088098A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</w:t>
            </w:r>
          </w:p>
        </w:tc>
        <w:tc>
          <w:tcPr>
            <w:tcW w:w="3483" w:type="dxa"/>
          </w:tcPr>
          <w:p w14:paraId="3F20E5DF" w14:textId="2BAEDB2C" w:rsidR="00091324" w:rsidRDefault="00091324" w:rsidP="0088098A">
            <w:pPr>
              <w:rPr>
                <w:sz w:val="22"/>
                <w:lang w:val="fr-FR"/>
              </w:rPr>
            </w:pPr>
          </w:p>
        </w:tc>
        <w:tc>
          <w:tcPr>
            <w:tcW w:w="2523" w:type="dxa"/>
          </w:tcPr>
          <w:p w14:paraId="6C1F75EC" w14:textId="77777777" w:rsidR="00091324" w:rsidRDefault="00091324" w:rsidP="0088098A">
            <w:pPr>
              <w:rPr>
                <w:sz w:val="22"/>
                <w:lang w:val="fr-FR"/>
              </w:rPr>
            </w:pPr>
          </w:p>
        </w:tc>
        <w:tc>
          <w:tcPr>
            <w:tcW w:w="2332" w:type="dxa"/>
          </w:tcPr>
          <w:p w14:paraId="0DFBDDBE" w14:textId="77777777" w:rsidR="00091324" w:rsidRDefault="00091324" w:rsidP="0088098A">
            <w:pPr>
              <w:rPr>
                <w:sz w:val="22"/>
                <w:lang w:val="fr-FR"/>
              </w:rPr>
            </w:pPr>
          </w:p>
        </w:tc>
      </w:tr>
      <w:tr w:rsidR="00091324" w14:paraId="6B7F787A" w14:textId="77777777" w:rsidTr="00091324">
        <w:trPr>
          <w:jc w:val="center"/>
        </w:trPr>
        <w:tc>
          <w:tcPr>
            <w:tcW w:w="1012" w:type="dxa"/>
          </w:tcPr>
          <w:p w14:paraId="3848A709" w14:textId="35665369" w:rsidR="00091324" w:rsidRDefault="00091324" w:rsidP="0088098A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</w:t>
            </w:r>
          </w:p>
        </w:tc>
        <w:tc>
          <w:tcPr>
            <w:tcW w:w="3483" w:type="dxa"/>
          </w:tcPr>
          <w:p w14:paraId="1B957CF0" w14:textId="1B662290" w:rsidR="00091324" w:rsidRDefault="00091324" w:rsidP="0088098A">
            <w:pPr>
              <w:rPr>
                <w:sz w:val="22"/>
                <w:lang w:val="fr-FR"/>
              </w:rPr>
            </w:pPr>
          </w:p>
        </w:tc>
        <w:tc>
          <w:tcPr>
            <w:tcW w:w="2523" w:type="dxa"/>
          </w:tcPr>
          <w:p w14:paraId="50E6BAEF" w14:textId="77777777" w:rsidR="00091324" w:rsidRDefault="00091324" w:rsidP="0088098A">
            <w:pPr>
              <w:rPr>
                <w:sz w:val="22"/>
                <w:lang w:val="fr-FR"/>
              </w:rPr>
            </w:pPr>
          </w:p>
        </w:tc>
        <w:tc>
          <w:tcPr>
            <w:tcW w:w="2332" w:type="dxa"/>
          </w:tcPr>
          <w:p w14:paraId="3E9E420F" w14:textId="77777777" w:rsidR="00091324" w:rsidRDefault="00091324" w:rsidP="0088098A">
            <w:pPr>
              <w:rPr>
                <w:sz w:val="22"/>
                <w:lang w:val="fr-FR"/>
              </w:rPr>
            </w:pPr>
          </w:p>
        </w:tc>
      </w:tr>
    </w:tbl>
    <w:p w14:paraId="2D6114A2" w14:textId="77777777" w:rsidR="0088098A" w:rsidRPr="00DE2B62" w:rsidRDefault="0088098A" w:rsidP="0088098A">
      <w:pPr>
        <w:rPr>
          <w:sz w:val="22"/>
          <w:lang w:val="fr-FR"/>
        </w:rPr>
      </w:pPr>
    </w:p>
    <w:p w14:paraId="2D6114A3" w14:textId="77777777" w:rsidR="0088098A" w:rsidRPr="00DE2B62" w:rsidRDefault="0088098A" w:rsidP="0088098A">
      <w:pPr>
        <w:rPr>
          <w:sz w:val="22"/>
          <w:lang w:val="fr-FR"/>
        </w:rPr>
      </w:pPr>
    </w:p>
    <w:p w14:paraId="2D6114A4" w14:textId="02268255" w:rsidR="0088098A" w:rsidRPr="00DE2B62" w:rsidRDefault="0088098A" w:rsidP="0088098A">
      <w:pPr>
        <w:spacing w:after="200" w:line="276" w:lineRule="auto"/>
        <w:rPr>
          <w:sz w:val="22"/>
          <w:lang w:val="fr-FR"/>
        </w:rPr>
      </w:pPr>
      <w:r>
        <w:rPr>
          <w:sz w:val="22"/>
          <w:lang w:val="fr"/>
        </w:rPr>
        <w:t xml:space="preserve">De votre point de vue, quelles sont les </w:t>
      </w:r>
      <w:r w:rsidR="00091324">
        <w:rPr>
          <w:sz w:val="22"/>
          <w:lang w:val="fr"/>
        </w:rPr>
        <w:t xml:space="preserve">trois </w:t>
      </w:r>
      <w:bookmarkStart w:id="5" w:name="_GoBack"/>
      <w:bookmarkEnd w:id="5"/>
      <w:r>
        <w:rPr>
          <w:sz w:val="22"/>
          <w:lang w:val="fr"/>
        </w:rPr>
        <w:t>actions principales qui pourraient êt</w:t>
      </w:r>
      <w:r w:rsidR="005502F3">
        <w:rPr>
          <w:sz w:val="22"/>
          <w:lang w:val="fr"/>
        </w:rPr>
        <w:t xml:space="preserve">re entreprises pour améliorer la santé </w:t>
      </w:r>
      <w:r w:rsidR="00091324">
        <w:rPr>
          <w:sz w:val="22"/>
          <w:lang w:val="fr"/>
        </w:rPr>
        <w:t xml:space="preserve">de la population </w:t>
      </w:r>
      <w:r w:rsidR="005502F3">
        <w:rPr>
          <w:sz w:val="22"/>
          <w:lang w:val="fr"/>
        </w:rPr>
        <w:t xml:space="preserve">dans </w:t>
      </w:r>
      <w:r w:rsidR="00091324">
        <w:rPr>
          <w:sz w:val="22"/>
          <w:lang w:val="fr"/>
        </w:rPr>
        <w:t>votre</w:t>
      </w:r>
      <w:r w:rsidR="005502F3">
        <w:rPr>
          <w:sz w:val="22"/>
          <w:lang w:val="fr"/>
        </w:rPr>
        <w:t xml:space="preserve"> département </w:t>
      </w:r>
      <w:r>
        <w:rPr>
          <w:sz w:val="22"/>
          <w:lang w:val="fr"/>
        </w:rPr>
        <w:t xml:space="preserve">tel que décrit dans </w:t>
      </w:r>
      <w:r w:rsidR="00C05E12">
        <w:rPr>
          <w:sz w:val="22"/>
          <w:lang w:val="fr"/>
        </w:rPr>
        <w:t>l’EDSB-V 2017-2018</w:t>
      </w:r>
      <w:r>
        <w:rPr>
          <w:sz w:val="22"/>
          <w:lang w:val="fr"/>
        </w:rPr>
        <w:t xml:space="preserve"> ? </w:t>
      </w:r>
    </w:p>
    <w:p w14:paraId="2D6114A5" w14:textId="77777777" w:rsidR="0088098A" w:rsidRPr="00DE2B62" w:rsidRDefault="0088098A" w:rsidP="007525C7">
      <w:pPr>
        <w:spacing w:line="520" w:lineRule="exact"/>
        <w:rPr>
          <w:sz w:val="22"/>
          <w:lang w:val="fr-FR"/>
        </w:rPr>
      </w:pPr>
      <w:r>
        <w:rPr>
          <w:sz w:val="22"/>
          <w:lang w:val="fr"/>
        </w:rPr>
        <w:t>1.</w:t>
      </w:r>
    </w:p>
    <w:p w14:paraId="2D6114A6" w14:textId="77777777" w:rsidR="0088098A" w:rsidRPr="00DE2B62" w:rsidRDefault="0088098A" w:rsidP="007525C7">
      <w:pPr>
        <w:spacing w:line="520" w:lineRule="exact"/>
        <w:rPr>
          <w:sz w:val="22"/>
          <w:lang w:val="fr-FR"/>
        </w:rPr>
      </w:pPr>
      <w:r>
        <w:rPr>
          <w:sz w:val="22"/>
          <w:lang w:val="fr"/>
        </w:rPr>
        <w:t>2.</w:t>
      </w:r>
    </w:p>
    <w:p w14:paraId="2D6114A9" w14:textId="51213621" w:rsidR="0088098A" w:rsidRPr="00DE2B62" w:rsidRDefault="0088098A" w:rsidP="007525C7">
      <w:pPr>
        <w:spacing w:line="520" w:lineRule="exact"/>
        <w:rPr>
          <w:sz w:val="22"/>
          <w:lang w:val="fr-FR"/>
        </w:rPr>
      </w:pPr>
      <w:r>
        <w:rPr>
          <w:sz w:val="22"/>
          <w:lang w:val="fr"/>
        </w:rPr>
        <w:t>3.</w:t>
      </w:r>
    </w:p>
    <w:p w14:paraId="2D6114AA" w14:textId="77777777" w:rsidR="0088098A" w:rsidRPr="00DE2B62" w:rsidRDefault="0088098A" w:rsidP="0088098A">
      <w:pPr>
        <w:rPr>
          <w:i/>
          <w:sz w:val="22"/>
          <w:lang w:val="fr-FR"/>
        </w:rPr>
      </w:pPr>
    </w:p>
    <w:bookmarkEnd w:id="2"/>
    <w:bookmarkEnd w:id="3"/>
    <w:bookmarkEnd w:id="4"/>
    <w:p w14:paraId="2D611688" w14:textId="6C6FC61B" w:rsidR="003110E5" w:rsidRPr="005502F3" w:rsidRDefault="003110E5" w:rsidP="00216C79">
      <w:pPr>
        <w:rPr>
          <w:i/>
          <w:lang w:val="fr-FR"/>
        </w:rPr>
      </w:pPr>
    </w:p>
    <w:sectPr w:rsidR="003110E5" w:rsidRPr="005502F3" w:rsidSect="00034630">
      <w:headerReference w:type="default" r:id="rId12"/>
      <w:footerReference w:type="even" r:id="rId13"/>
      <w:type w:val="continuous"/>
      <w:pgSz w:w="12240" w:h="15840"/>
      <w:pgMar w:top="1526" w:right="1440" w:bottom="1714" w:left="1440" w:header="57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9CDAC" w14:textId="77777777" w:rsidR="00CB2EB8" w:rsidRDefault="00CB2EB8" w:rsidP="005D334D">
      <w:r>
        <w:separator/>
      </w:r>
    </w:p>
  </w:endnote>
  <w:endnote w:type="continuationSeparator" w:id="0">
    <w:p w14:paraId="1CE11DCF" w14:textId="77777777" w:rsidR="00CB2EB8" w:rsidRDefault="00CB2EB8" w:rsidP="005D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1000000" w:usb1="00000708" w:usb2="17040001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116D2" w14:textId="77777777" w:rsidR="00DE2B62" w:rsidRPr="00DE2B62" w:rsidRDefault="00DE2B62" w:rsidP="005D334D">
    <w:pPr>
      <w:pStyle w:val="Footer2"/>
      <w:rPr>
        <w:lang w:val="fr-FR"/>
      </w:rPr>
    </w:pPr>
    <w:r>
      <w:rPr>
        <w:lang w:val="fr"/>
      </w:rPr>
      <w:fldChar w:fldCharType="begin"/>
    </w:r>
    <w:r>
      <w:rPr>
        <w:lang w:val="fr"/>
      </w:rPr>
      <w:instrText xml:space="preserve"> PAGE   \* MERGEFORMAT </w:instrText>
    </w:r>
    <w:r>
      <w:rPr>
        <w:lang w:val="fr"/>
      </w:rPr>
      <w:fldChar w:fldCharType="separate"/>
    </w:r>
    <w:r>
      <w:rPr>
        <w:noProof/>
        <w:lang w:val="fr"/>
      </w:rPr>
      <w:t>20</w:t>
    </w:r>
    <w:r>
      <w:rPr>
        <w:noProof/>
        <w:lang w:val="fr"/>
      </w:rPr>
      <w:fldChar w:fldCharType="end"/>
    </w:r>
    <w:r>
      <w:rPr>
        <w:lang w:val="fr"/>
      </w:rPr>
      <w:t xml:space="preserve"> </w:t>
    </w:r>
    <w:r>
      <w:rPr>
        <w:lang w:val="fr"/>
      </w:rPr>
      <w:tab/>
      <w:t>Atelier pour les nouveaux superviseurs </w:t>
    </w:r>
    <w:proofErr w:type="gramStart"/>
    <w:r>
      <w:rPr>
        <w:lang w:val="fr"/>
      </w:rPr>
      <w:t>:  Où</w:t>
    </w:r>
    <w:proofErr w:type="gramEnd"/>
    <w:r>
      <w:rPr>
        <w:lang w:val="fr"/>
      </w:rPr>
      <w:t xml:space="preserve"> aller, que faire</w:t>
    </w:r>
  </w:p>
  <w:p w14:paraId="2D6116D3" w14:textId="77777777" w:rsidR="00DE2B62" w:rsidRPr="00DE2B62" w:rsidRDefault="00DE2B62" w:rsidP="005D334D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76FF0" w14:textId="77777777" w:rsidR="00CB2EB8" w:rsidRDefault="00CB2EB8" w:rsidP="005D334D">
      <w:r>
        <w:separator/>
      </w:r>
    </w:p>
  </w:footnote>
  <w:footnote w:type="continuationSeparator" w:id="0">
    <w:p w14:paraId="10768012" w14:textId="77777777" w:rsidR="00CB2EB8" w:rsidRDefault="00CB2EB8" w:rsidP="005D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116D0" w14:textId="77777777" w:rsidR="00DE2B62" w:rsidRPr="006D1136" w:rsidRDefault="00DE2B62" w:rsidP="005D334D">
    <w:pPr>
      <w:pStyle w:val="Header"/>
    </w:pPr>
  </w:p>
  <w:p w14:paraId="2D6116D1" w14:textId="77777777" w:rsidR="00DE2B62" w:rsidRDefault="00DE2B62" w:rsidP="00175084">
    <w:pPr>
      <w:tabs>
        <w:tab w:val="left" w:pos="1092"/>
      </w:tabs>
    </w:pPr>
    <w:r>
      <w:rPr>
        <w:lang w:val="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2E4C88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894EE874"/>
    <w:styleLink w:val="List3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styleLink w:val="List4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6"/>
    <w:multiLevelType w:val="multilevel"/>
    <w:tmpl w:val="894EE878"/>
    <w:styleLink w:val="List5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8"/>
    <w:multiLevelType w:val="multilevel"/>
    <w:tmpl w:val="894EE87A"/>
    <w:styleLink w:val="List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A"/>
    <w:multiLevelType w:val="multilevel"/>
    <w:tmpl w:val="894EE87C"/>
    <w:styleLink w:val="List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C"/>
    <w:multiLevelType w:val="multilevel"/>
    <w:tmpl w:val="894EE87E"/>
    <w:styleLink w:val="List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E"/>
    <w:multiLevelType w:val="multilevel"/>
    <w:tmpl w:val="894EE880"/>
    <w:styleLink w:val="List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10"/>
    <w:multiLevelType w:val="multilevel"/>
    <w:tmpl w:val="783AC140"/>
    <w:styleLink w:val="List1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12"/>
    <w:multiLevelType w:val="multilevel"/>
    <w:tmpl w:val="894EE884"/>
    <w:styleLink w:val="List1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 w15:restartNumberingAfterBreak="0">
    <w:nsid w:val="00000016"/>
    <w:multiLevelType w:val="multilevel"/>
    <w:tmpl w:val="894EE888"/>
    <w:styleLink w:val="List14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24"/>
    <w:multiLevelType w:val="multilevel"/>
    <w:tmpl w:val="894EE896"/>
    <w:styleLink w:val="List2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2F"/>
    <w:multiLevelType w:val="multilevel"/>
    <w:tmpl w:val="894EE8A1"/>
    <w:styleLink w:val="List3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00000031"/>
    <w:multiLevelType w:val="multilevel"/>
    <w:tmpl w:val="894EE8A3"/>
    <w:styleLink w:val="List3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 w15:restartNumberingAfterBreak="0">
    <w:nsid w:val="00015AEE"/>
    <w:multiLevelType w:val="hybridMultilevel"/>
    <w:tmpl w:val="590A597C"/>
    <w:lvl w:ilvl="0" w:tplc="039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B55C4B"/>
    <w:multiLevelType w:val="hybridMultilevel"/>
    <w:tmpl w:val="C2B07EC6"/>
    <w:lvl w:ilvl="0" w:tplc="039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DD49DE"/>
    <w:multiLevelType w:val="hybridMultilevel"/>
    <w:tmpl w:val="348EA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14D0A66"/>
    <w:multiLevelType w:val="hybridMultilevel"/>
    <w:tmpl w:val="B590F076"/>
    <w:lvl w:ilvl="0" w:tplc="6818C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D47801"/>
    <w:multiLevelType w:val="hybridMultilevel"/>
    <w:tmpl w:val="348EA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3B4D5C"/>
    <w:multiLevelType w:val="hybridMultilevel"/>
    <w:tmpl w:val="13BED3E6"/>
    <w:lvl w:ilvl="0" w:tplc="DA208D20">
      <w:start w:val="1"/>
      <w:numFmt w:val="bullet"/>
      <w:pStyle w:val="ListBullet2"/>
      <w:lvlText w:val="■"/>
      <w:lvlJc w:val="left"/>
      <w:pPr>
        <w:ind w:left="882" w:hanging="360"/>
      </w:pPr>
      <w:rPr>
        <w:rFonts w:ascii="Arial" w:hAnsi="Arial" w:hint="default"/>
        <w:color w:val="105E9B"/>
        <w:sz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D0152"/>
    <w:multiLevelType w:val="hybridMultilevel"/>
    <w:tmpl w:val="CCC08956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1" w15:restartNumberingAfterBreak="0">
    <w:nsid w:val="0988570A"/>
    <w:multiLevelType w:val="hybridMultilevel"/>
    <w:tmpl w:val="D074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8D042B"/>
    <w:multiLevelType w:val="hybridMultilevel"/>
    <w:tmpl w:val="395CFF18"/>
    <w:lvl w:ilvl="0" w:tplc="03982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B3818DB"/>
    <w:multiLevelType w:val="hybridMultilevel"/>
    <w:tmpl w:val="348EA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CA96BF2"/>
    <w:multiLevelType w:val="hybridMultilevel"/>
    <w:tmpl w:val="348EA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DC31E6E"/>
    <w:multiLevelType w:val="hybridMultilevel"/>
    <w:tmpl w:val="2AC66130"/>
    <w:lvl w:ilvl="0" w:tplc="039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E9373F"/>
    <w:multiLevelType w:val="multilevel"/>
    <w:tmpl w:val="DDEEA1C2"/>
    <w:lvl w:ilvl="0">
      <w:start w:val="1"/>
      <w:numFmt w:val="decimal"/>
      <w:pStyle w:val="Heading1"/>
      <w:lvlText w:val="SESSION %1."/>
      <w:lvlJc w:val="left"/>
      <w:pPr>
        <w:tabs>
          <w:tab w:val="num" w:pos="2250"/>
        </w:tabs>
        <w:ind w:left="2250" w:hanging="720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Activité %1.%2"/>
      <w:lvlJc w:val="left"/>
      <w:pPr>
        <w:tabs>
          <w:tab w:val="num" w:pos="1890"/>
        </w:tabs>
        <w:ind w:left="1890" w:hanging="720"/>
      </w:pPr>
      <w:rPr>
        <w:rFonts w:hint="default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Restart w:val="0"/>
      <w:lvlText w:val="Feuillet %1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10AF3698"/>
    <w:multiLevelType w:val="hybridMultilevel"/>
    <w:tmpl w:val="56A8C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384EF2"/>
    <w:multiLevelType w:val="hybridMultilevel"/>
    <w:tmpl w:val="A11C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C0830"/>
    <w:multiLevelType w:val="hybridMultilevel"/>
    <w:tmpl w:val="8056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4E0E01"/>
    <w:multiLevelType w:val="hybridMultilevel"/>
    <w:tmpl w:val="F6466490"/>
    <w:lvl w:ilvl="0" w:tplc="4E5695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A902B12"/>
    <w:multiLevelType w:val="hybridMultilevel"/>
    <w:tmpl w:val="9162C1B4"/>
    <w:lvl w:ilvl="0" w:tplc="E2C2D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EB5B78"/>
    <w:multiLevelType w:val="hybridMultilevel"/>
    <w:tmpl w:val="3B8E1C30"/>
    <w:lvl w:ilvl="0" w:tplc="DB62C6CA">
      <w:start w:val="1"/>
      <w:numFmt w:val="decimal"/>
      <w:lvlText w:val="%1."/>
      <w:lvlJc w:val="left"/>
      <w:pPr>
        <w:ind w:left="360" w:hanging="360"/>
      </w:pPr>
      <w:rPr>
        <w:rFonts w:ascii="Gill Sans Std Light" w:hAnsi="Gill Sans Std Light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7F6839"/>
    <w:multiLevelType w:val="hybridMultilevel"/>
    <w:tmpl w:val="57A237E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AF7824"/>
    <w:multiLevelType w:val="hybridMultilevel"/>
    <w:tmpl w:val="84ECE9CC"/>
    <w:styleLink w:val="List3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1968A4"/>
    <w:multiLevelType w:val="hybridMultilevel"/>
    <w:tmpl w:val="71647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FCF7209"/>
    <w:multiLevelType w:val="hybridMultilevel"/>
    <w:tmpl w:val="450C457A"/>
    <w:lvl w:ilvl="0" w:tplc="039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ED3C0A"/>
    <w:multiLevelType w:val="hybridMultilevel"/>
    <w:tmpl w:val="8842CF36"/>
    <w:lvl w:ilvl="0" w:tplc="013E2808">
      <w:start w:val="45"/>
      <w:numFmt w:val="bullet"/>
      <w:lvlText w:val="•"/>
      <w:lvlJc w:val="left"/>
      <w:pPr>
        <w:ind w:left="718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24300B45"/>
    <w:multiLevelType w:val="hybridMultilevel"/>
    <w:tmpl w:val="32B6B5B2"/>
    <w:lvl w:ilvl="0" w:tplc="039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5B3BDF"/>
    <w:multiLevelType w:val="hybridMultilevel"/>
    <w:tmpl w:val="537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083753"/>
    <w:multiLevelType w:val="hybridMultilevel"/>
    <w:tmpl w:val="348EA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E22A16"/>
    <w:multiLevelType w:val="hybridMultilevel"/>
    <w:tmpl w:val="949CAA4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 w15:restartNumberingAfterBreak="0">
    <w:nsid w:val="2B742DF4"/>
    <w:multiLevelType w:val="hybridMultilevel"/>
    <w:tmpl w:val="4378D1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71D91"/>
    <w:multiLevelType w:val="hybridMultilevel"/>
    <w:tmpl w:val="B52274E6"/>
    <w:lvl w:ilvl="0" w:tplc="25B04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1B30D0"/>
    <w:multiLevelType w:val="hybridMultilevel"/>
    <w:tmpl w:val="DDC219F2"/>
    <w:lvl w:ilvl="0" w:tplc="0409001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941BEF"/>
    <w:multiLevelType w:val="hybridMultilevel"/>
    <w:tmpl w:val="A9E07C2C"/>
    <w:lvl w:ilvl="0" w:tplc="03982AF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32CA218A"/>
    <w:multiLevelType w:val="hybridMultilevel"/>
    <w:tmpl w:val="D1AC5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3FD28B3"/>
    <w:multiLevelType w:val="hybridMultilevel"/>
    <w:tmpl w:val="4798FAD2"/>
    <w:lvl w:ilvl="0" w:tplc="03982AFC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8" w15:restartNumberingAfterBreak="0">
    <w:nsid w:val="35DC7EDE"/>
    <w:multiLevelType w:val="hybridMultilevel"/>
    <w:tmpl w:val="D736CD72"/>
    <w:lvl w:ilvl="0" w:tplc="039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8953E9"/>
    <w:multiLevelType w:val="hybridMultilevel"/>
    <w:tmpl w:val="7B363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D23838"/>
    <w:multiLevelType w:val="hybridMultilevel"/>
    <w:tmpl w:val="348EA1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9774BDA"/>
    <w:multiLevelType w:val="hybridMultilevel"/>
    <w:tmpl w:val="037624C8"/>
    <w:lvl w:ilvl="0" w:tplc="039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C83CF5"/>
    <w:multiLevelType w:val="hybridMultilevel"/>
    <w:tmpl w:val="8660AC40"/>
    <w:lvl w:ilvl="0" w:tplc="810C1B80">
      <w:start w:val="1"/>
      <w:numFmt w:val="decimal"/>
      <w:lvlText w:val="%1."/>
      <w:lvlJc w:val="left"/>
      <w:pPr>
        <w:ind w:left="360" w:hanging="360"/>
      </w:pPr>
      <w:rPr>
        <w:rFonts w:ascii="Gill Sans Std Light" w:hAnsi="Gill Sans Std Ligh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B097692"/>
    <w:multiLevelType w:val="hybridMultilevel"/>
    <w:tmpl w:val="92D8F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D831966"/>
    <w:multiLevelType w:val="hybridMultilevel"/>
    <w:tmpl w:val="AADC6E90"/>
    <w:lvl w:ilvl="0" w:tplc="C7127762">
      <w:start w:val="1"/>
      <w:numFmt w:val="decimal"/>
      <w:pStyle w:val="USAIDnumberlist-nor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5" w15:restartNumberingAfterBreak="0">
    <w:nsid w:val="3FF85554"/>
    <w:multiLevelType w:val="hybridMultilevel"/>
    <w:tmpl w:val="52F0274A"/>
    <w:lvl w:ilvl="0" w:tplc="AAB0A174">
      <w:start w:val="1"/>
      <w:numFmt w:val="upperLetter"/>
      <w:pStyle w:val="AnnexStyle"/>
      <w:lvlText w:val="Annexe 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08B4F34"/>
    <w:multiLevelType w:val="hybridMultilevel"/>
    <w:tmpl w:val="930259FA"/>
    <w:styleLink w:val="List3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0BF302A"/>
    <w:multiLevelType w:val="hybridMultilevel"/>
    <w:tmpl w:val="2E8E85E0"/>
    <w:lvl w:ilvl="0" w:tplc="4E5695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18D11D5"/>
    <w:multiLevelType w:val="hybridMultilevel"/>
    <w:tmpl w:val="348EA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5A691A"/>
    <w:multiLevelType w:val="hybridMultilevel"/>
    <w:tmpl w:val="E3200114"/>
    <w:lvl w:ilvl="0" w:tplc="C33EB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657CB1"/>
    <w:multiLevelType w:val="hybridMultilevel"/>
    <w:tmpl w:val="C7AA6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A12584D"/>
    <w:multiLevelType w:val="hybridMultilevel"/>
    <w:tmpl w:val="7D42B7F8"/>
    <w:lvl w:ilvl="0" w:tplc="27B4A9EE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B41486E"/>
    <w:multiLevelType w:val="hybridMultilevel"/>
    <w:tmpl w:val="DDC219F2"/>
    <w:lvl w:ilvl="0" w:tplc="0409001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C942FF"/>
    <w:multiLevelType w:val="hybridMultilevel"/>
    <w:tmpl w:val="C394B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F0A7F4F"/>
    <w:multiLevelType w:val="hybridMultilevel"/>
    <w:tmpl w:val="FE66255E"/>
    <w:lvl w:ilvl="0" w:tplc="D1261E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06217D5"/>
    <w:multiLevelType w:val="hybridMultilevel"/>
    <w:tmpl w:val="349A83D4"/>
    <w:lvl w:ilvl="0" w:tplc="039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5666A7"/>
    <w:multiLevelType w:val="hybridMultilevel"/>
    <w:tmpl w:val="D2FCB31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7" w15:restartNumberingAfterBreak="0">
    <w:nsid w:val="53B34F7E"/>
    <w:multiLevelType w:val="hybridMultilevel"/>
    <w:tmpl w:val="1EEA5680"/>
    <w:lvl w:ilvl="0" w:tplc="6DA0E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701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126502"/>
    <w:multiLevelType w:val="hybridMultilevel"/>
    <w:tmpl w:val="348EA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76B5E23"/>
    <w:multiLevelType w:val="hybridMultilevel"/>
    <w:tmpl w:val="348EA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7C85848"/>
    <w:multiLevelType w:val="hybridMultilevel"/>
    <w:tmpl w:val="6E484EA0"/>
    <w:lvl w:ilvl="0" w:tplc="B5061CB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92359C4"/>
    <w:multiLevelType w:val="hybridMultilevel"/>
    <w:tmpl w:val="1ACEB9A0"/>
    <w:lvl w:ilvl="0" w:tplc="AD74C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666028"/>
    <w:multiLevelType w:val="hybridMultilevel"/>
    <w:tmpl w:val="A7645638"/>
    <w:lvl w:ilvl="0" w:tplc="02D60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D37F2C"/>
    <w:multiLevelType w:val="hybridMultilevel"/>
    <w:tmpl w:val="27B82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D97EFA"/>
    <w:multiLevelType w:val="hybridMultilevel"/>
    <w:tmpl w:val="348EA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4B6D4D"/>
    <w:multiLevelType w:val="hybridMultilevel"/>
    <w:tmpl w:val="0DACC26E"/>
    <w:lvl w:ilvl="0" w:tplc="039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3982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5457C3"/>
    <w:multiLevelType w:val="hybridMultilevel"/>
    <w:tmpl w:val="348EA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EC13BA"/>
    <w:multiLevelType w:val="hybridMultilevel"/>
    <w:tmpl w:val="D5EA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EF3041"/>
    <w:multiLevelType w:val="hybridMultilevel"/>
    <w:tmpl w:val="5FF6B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8B12967"/>
    <w:multiLevelType w:val="hybridMultilevel"/>
    <w:tmpl w:val="2B26A3EA"/>
    <w:lvl w:ilvl="0" w:tplc="039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A05E36"/>
    <w:multiLevelType w:val="hybridMultilevel"/>
    <w:tmpl w:val="4DC4BEA4"/>
    <w:lvl w:ilvl="0" w:tplc="DEFE6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5859C7"/>
    <w:multiLevelType w:val="hybridMultilevel"/>
    <w:tmpl w:val="C41852D0"/>
    <w:lvl w:ilvl="0" w:tplc="4E5695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B9A3789"/>
    <w:multiLevelType w:val="hybridMultilevel"/>
    <w:tmpl w:val="183CF49E"/>
    <w:lvl w:ilvl="0" w:tplc="039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BC5712"/>
    <w:multiLevelType w:val="hybridMultilevel"/>
    <w:tmpl w:val="3FAE7208"/>
    <w:lvl w:ilvl="0" w:tplc="3ACE436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D61A4B"/>
    <w:multiLevelType w:val="hybridMultilevel"/>
    <w:tmpl w:val="348EA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DE70DA6"/>
    <w:multiLevelType w:val="hybridMultilevel"/>
    <w:tmpl w:val="825C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F760B3"/>
    <w:multiLevelType w:val="hybridMultilevel"/>
    <w:tmpl w:val="1D92D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0652504"/>
    <w:multiLevelType w:val="hybridMultilevel"/>
    <w:tmpl w:val="6D107908"/>
    <w:lvl w:ilvl="0" w:tplc="013E2808">
      <w:start w:val="45"/>
      <w:numFmt w:val="bullet"/>
      <w:lvlText w:val="•"/>
      <w:lvlJc w:val="left"/>
      <w:pPr>
        <w:ind w:left="718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141673"/>
    <w:multiLevelType w:val="hybridMultilevel"/>
    <w:tmpl w:val="CB5E90D2"/>
    <w:lvl w:ilvl="0" w:tplc="039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5313DF"/>
    <w:multiLevelType w:val="hybridMultilevel"/>
    <w:tmpl w:val="9956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C224DC"/>
    <w:multiLevelType w:val="hybridMultilevel"/>
    <w:tmpl w:val="922285A6"/>
    <w:lvl w:ilvl="0" w:tplc="039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47F0F99"/>
    <w:multiLevelType w:val="hybridMultilevel"/>
    <w:tmpl w:val="F13AFC8A"/>
    <w:lvl w:ilvl="0" w:tplc="BF606BEC">
      <w:start w:val="1"/>
      <w:numFmt w:val="bullet"/>
      <w:pStyle w:val="DDBulletlis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675302E"/>
    <w:multiLevelType w:val="hybridMultilevel"/>
    <w:tmpl w:val="8AA45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76B27E8"/>
    <w:multiLevelType w:val="hybridMultilevel"/>
    <w:tmpl w:val="19260E4E"/>
    <w:lvl w:ilvl="0" w:tplc="506A6CF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AC3EE3"/>
    <w:multiLevelType w:val="hybridMultilevel"/>
    <w:tmpl w:val="2D78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8ED5E7E"/>
    <w:multiLevelType w:val="hybridMultilevel"/>
    <w:tmpl w:val="3E0CC13C"/>
    <w:lvl w:ilvl="0" w:tplc="A0685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9FB60A7"/>
    <w:multiLevelType w:val="hybridMultilevel"/>
    <w:tmpl w:val="47AA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56"/>
  </w:num>
  <w:num w:numId="15">
    <w:abstractNumId w:val="34"/>
  </w:num>
  <w:num w:numId="16">
    <w:abstractNumId w:val="61"/>
  </w:num>
  <w:num w:numId="17">
    <w:abstractNumId w:val="0"/>
  </w:num>
  <w:num w:numId="18">
    <w:abstractNumId w:val="19"/>
  </w:num>
  <w:num w:numId="19">
    <w:abstractNumId w:val="55"/>
  </w:num>
  <w:num w:numId="20">
    <w:abstractNumId w:val="57"/>
  </w:num>
  <w:num w:numId="21">
    <w:abstractNumId w:val="91"/>
  </w:num>
  <w:num w:numId="22">
    <w:abstractNumId w:val="86"/>
  </w:num>
  <w:num w:numId="23">
    <w:abstractNumId w:val="26"/>
  </w:num>
  <w:num w:numId="24">
    <w:abstractNumId w:val="43"/>
  </w:num>
  <w:num w:numId="25">
    <w:abstractNumId w:val="69"/>
  </w:num>
  <w:num w:numId="26">
    <w:abstractNumId w:val="58"/>
  </w:num>
  <w:num w:numId="27">
    <w:abstractNumId w:val="74"/>
  </w:num>
  <w:num w:numId="28">
    <w:abstractNumId w:val="24"/>
  </w:num>
  <w:num w:numId="29">
    <w:abstractNumId w:val="50"/>
  </w:num>
  <w:num w:numId="30">
    <w:abstractNumId w:val="18"/>
  </w:num>
  <w:num w:numId="31">
    <w:abstractNumId w:val="16"/>
  </w:num>
  <w:num w:numId="32">
    <w:abstractNumId w:val="68"/>
  </w:num>
  <w:num w:numId="33">
    <w:abstractNumId w:val="54"/>
  </w:num>
  <w:num w:numId="34">
    <w:abstractNumId w:val="59"/>
  </w:num>
  <w:num w:numId="35">
    <w:abstractNumId w:val="27"/>
  </w:num>
  <w:num w:numId="36">
    <w:abstractNumId w:val="92"/>
  </w:num>
  <w:num w:numId="37">
    <w:abstractNumId w:val="40"/>
  </w:num>
  <w:num w:numId="38">
    <w:abstractNumId w:val="76"/>
  </w:num>
  <w:num w:numId="39">
    <w:abstractNumId w:val="70"/>
  </w:num>
  <w:num w:numId="40">
    <w:abstractNumId w:val="32"/>
  </w:num>
  <w:num w:numId="41">
    <w:abstractNumId w:val="95"/>
  </w:num>
  <w:num w:numId="42">
    <w:abstractNumId w:val="52"/>
  </w:num>
  <w:num w:numId="43">
    <w:abstractNumId w:val="49"/>
  </w:num>
  <w:num w:numId="44">
    <w:abstractNumId w:val="77"/>
  </w:num>
  <w:num w:numId="45">
    <w:abstractNumId w:val="67"/>
  </w:num>
  <w:num w:numId="46">
    <w:abstractNumId w:val="39"/>
  </w:num>
  <w:num w:numId="47">
    <w:abstractNumId w:val="72"/>
  </w:num>
  <w:num w:numId="48">
    <w:abstractNumId w:val="17"/>
  </w:num>
  <w:num w:numId="49">
    <w:abstractNumId w:val="83"/>
  </w:num>
  <w:num w:numId="50">
    <w:abstractNumId w:val="35"/>
  </w:num>
  <w:num w:numId="51">
    <w:abstractNumId w:val="78"/>
  </w:num>
  <w:num w:numId="52">
    <w:abstractNumId w:val="94"/>
  </w:num>
  <w:num w:numId="53">
    <w:abstractNumId w:val="53"/>
  </w:num>
  <w:num w:numId="54">
    <w:abstractNumId w:val="63"/>
  </w:num>
  <w:num w:numId="55">
    <w:abstractNumId w:val="31"/>
  </w:num>
  <w:num w:numId="56">
    <w:abstractNumId w:val="26"/>
  </w:num>
  <w:num w:numId="57">
    <w:abstractNumId w:val="96"/>
  </w:num>
  <w:num w:numId="58">
    <w:abstractNumId w:val="44"/>
  </w:num>
  <w:num w:numId="59">
    <w:abstractNumId w:val="44"/>
  </w:num>
  <w:num w:numId="60">
    <w:abstractNumId w:val="93"/>
  </w:num>
  <w:num w:numId="61">
    <w:abstractNumId w:val="62"/>
  </w:num>
  <w:num w:numId="62">
    <w:abstractNumId w:val="42"/>
  </w:num>
  <w:num w:numId="63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</w:num>
  <w:num w:numId="65">
    <w:abstractNumId w:val="80"/>
  </w:num>
  <w:num w:numId="66">
    <w:abstractNumId w:val="15"/>
  </w:num>
  <w:num w:numId="67">
    <w:abstractNumId w:val="36"/>
  </w:num>
  <w:num w:numId="68">
    <w:abstractNumId w:val="65"/>
  </w:num>
  <w:num w:numId="69">
    <w:abstractNumId w:val="25"/>
  </w:num>
  <w:num w:numId="70">
    <w:abstractNumId w:val="14"/>
  </w:num>
  <w:num w:numId="71">
    <w:abstractNumId w:val="82"/>
  </w:num>
  <w:num w:numId="72">
    <w:abstractNumId w:val="51"/>
  </w:num>
  <w:num w:numId="73">
    <w:abstractNumId w:val="48"/>
  </w:num>
  <w:num w:numId="74">
    <w:abstractNumId w:val="79"/>
  </w:num>
  <w:num w:numId="75">
    <w:abstractNumId w:val="90"/>
  </w:num>
  <w:num w:numId="76">
    <w:abstractNumId w:val="38"/>
  </w:num>
  <w:num w:numId="77">
    <w:abstractNumId w:val="75"/>
  </w:num>
  <w:num w:numId="78">
    <w:abstractNumId w:val="89"/>
  </w:num>
  <w:num w:numId="79">
    <w:abstractNumId w:val="88"/>
  </w:num>
  <w:num w:numId="80">
    <w:abstractNumId w:val="22"/>
  </w:num>
  <w:num w:numId="81">
    <w:abstractNumId w:val="45"/>
  </w:num>
  <w:num w:numId="82">
    <w:abstractNumId w:val="47"/>
  </w:num>
  <w:num w:numId="83">
    <w:abstractNumId w:val="20"/>
  </w:num>
  <w:num w:numId="84">
    <w:abstractNumId w:val="37"/>
  </w:num>
  <w:num w:numId="85">
    <w:abstractNumId w:val="87"/>
  </w:num>
  <w:num w:numId="86">
    <w:abstractNumId w:val="33"/>
  </w:num>
  <w:num w:numId="87">
    <w:abstractNumId w:val="71"/>
  </w:num>
  <w:num w:numId="88">
    <w:abstractNumId w:val="2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</w:num>
  <w:num w:numId="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3"/>
  </w:num>
  <w:num w:numId="97">
    <w:abstractNumId w:val="21"/>
  </w:num>
  <w:num w:numId="98">
    <w:abstractNumId w:val="41"/>
  </w:num>
  <w:num w:numId="99">
    <w:abstractNumId w:val="66"/>
  </w:num>
  <w:num w:numId="100">
    <w:abstractNumId w:val="46"/>
  </w:num>
  <w:num w:numId="101">
    <w:abstractNumId w:val="60"/>
  </w:num>
  <w:num w:numId="102">
    <w:abstractNumId w:val="28"/>
  </w:num>
  <w:num w:numId="103">
    <w:abstractNumId w:val="85"/>
  </w:num>
  <w:num w:numId="104">
    <w:abstractNumId w:val="81"/>
  </w:num>
  <w:num w:numId="105">
    <w:abstractNumId w:val="30"/>
  </w:num>
  <w:num w:numId="106">
    <w:abstractNumId w:val="6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color="#002a6c">
      <v:fill color="#002a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NLI0MzS1NLKwMLZU0lEKTi0uzszPAykwqgUAkwNHlSwAAAA="/>
  </w:docVars>
  <w:rsids>
    <w:rsidRoot w:val="00AE477D"/>
    <w:rsid w:val="00002502"/>
    <w:rsid w:val="0000253B"/>
    <w:rsid w:val="00003915"/>
    <w:rsid w:val="0000651E"/>
    <w:rsid w:val="000113DA"/>
    <w:rsid w:val="00022502"/>
    <w:rsid w:val="0003035F"/>
    <w:rsid w:val="00034630"/>
    <w:rsid w:val="0003531D"/>
    <w:rsid w:val="000366C7"/>
    <w:rsid w:val="000369E2"/>
    <w:rsid w:val="0004215D"/>
    <w:rsid w:val="000432FA"/>
    <w:rsid w:val="000468E5"/>
    <w:rsid w:val="000512E8"/>
    <w:rsid w:val="000522C5"/>
    <w:rsid w:val="00054578"/>
    <w:rsid w:val="00055794"/>
    <w:rsid w:val="00056EAA"/>
    <w:rsid w:val="000605BC"/>
    <w:rsid w:val="00061243"/>
    <w:rsid w:val="0006164D"/>
    <w:rsid w:val="00061D4A"/>
    <w:rsid w:val="00062530"/>
    <w:rsid w:val="000626C4"/>
    <w:rsid w:val="0006405F"/>
    <w:rsid w:val="00064161"/>
    <w:rsid w:val="00064E69"/>
    <w:rsid w:val="0006657C"/>
    <w:rsid w:val="00066AB7"/>
    <w:rsid w:val="00067C61"/>
    <w:rsid w:val="00071C50"/>
    <w:rsid w:val="00072E42"/>
    <w:rsid w:val="00073556"/>
    <w:rsid w:val="00075CC8"/>
    <w:rsid w:val="00075F69"/>
    <w:rsid w:val="000762FB"/>
    <w:rsid w:val="00076A49"/>
    <w:rsid w:val="00081621"/>
    <w:rsid w:val="00091324"/>
    <w:rsid w:val="0009178D"/>
    <w:rsid w:val="000947A7"/>
    <w:rsid w:val="000953E7"/>
    <w:rsid w:val="00096CCC"/>
    <w:rsid w:val="00097B99"/>
    <w:rsid w:val="000A010B"/>
    <w:rsid w:val="000A1096"/>
    <w:rsid w:val="000A208E"/>
    <w:rsid w:val="000A3077"/>
    <w:rsid w:val="000A569D"/>
    <w:rsid w:val="000B220C"/>
    <w:rsid w:val="000B44A4"/>
    <w:rsid w:val="000B4955"/>
    <w:rsid w:val="000B6C4E"/>
    <w:rsid w:val="000C0383"/>
    <w:rsid w:val="000C1675"/>
    <w:rsid w:val="000C2217"/>
    <w:rsid w:val="000D30CF"/>
    <w:rsid w:val="000D6E95"/>
    <w:rsid w:val="000E4C1C"/>
    <w:rsid w:val="000E61A7"/>
    <w:rsid w:val="000F2331"/>
    <w:rsid w:val="000F5759"/>
    <w:rsid w:val="000F6295"/>
    <w:rsid w:val="000F6EBD"/>
    <w:rsid w:val="00105D5F"/>
    <w:rsid w:val="0010603B"/>
    <w:rsid w:val="00106C08"/>
    <w:rsid w:val="00111857"/>
    <w:rsid w:val="001131C7"/>
    <w:rsid w:val="00116189"/>
    <w:rsid w:val="00116551"/>
    <w:rsid w:val="0011711D"/>
    <w:rsid w:val="00117A7C"/>
    <w:rsid w:val="0012102F"/>
    <w:rsid w:val="00125F83"/>
    <w:rsid w:val="00126733"/>
    <w:rsid w:val="0012786F"/>
    <w:rsid w:val="00133C00"/>
    <w:rsid w:val="00135D1B"/>
    <w:rsid w:val="00137D4B"/>
    <w:rsid w:val="00143D5D"/>
    <w:rsid w:val="00146383"/>
    <w:rsid w:val="001472D0"/>
    <w:rsid w:val="00147EF7"/>
    <w:rsid w:val="00151665"/>
    <w:rsid w:val="0016048E"/>
    <w:rsid w:val="00160FEF"/>
    <w:rsid w:val="0016246D"/>
    <w:rsid w:val="00166301"/>
    <w:rsid w:val="001672BB"/>
    <w:rsid w:val="00167F5D"/>
    <w:rsid w:val="00172CF4"/>
    <w:rsid w:val="00175084"/>
    <w:rsid w:val="001766CB"/>
    <w:rsid w:val="00185F5D"/>
    <w:rsid w:val="001A22F4"/>
    <w:rsid w:val="001A2D8F"/>
    <w:rsid w:val="001A36F7"/>
    <w:rsid w:val="001A3D59"/>
    <w:rsid w:val="001A53FB"/>
    <w:rsid w:val="001B0BE4"/>
    <w:rsid w:val="001B126E"/>
    <w:rsid w:val="001B2713"/>
    <w:rsid w:val="001B339F"/>
    <w:rsid w:val="001B64E6"/>
    <w:rsid w:val="001C4AC6"/>
    <w:rsid w:val="001C4CDF"/>
    <w:rsid w:val="001D0200"/>
    <w:rsid w:val="001D07A8"/>
    <w:rsid w:val="001D3507"/>
    <w:rsid w:val="001D51DB"/>
    <w:rsid w:val="001D7DEF"/>
    <w:rsid w:val="001E11BC"/>
    <w:rsid w:val="001E3B30"/>
    <w:rsid w:val="001E52FF"/>
    <w:rsid w:val="001E5FC1"/>
    <w:rsid w:val="001E70C3"/>
    <w:rsid w:val="001F022E"/>
    <w:rsid w:val="001F260C"/>
    <w:rsid w:val="001F382F"/>
    <w:rsid w:val="001F6CF7"/>
    <w:rsid w:val="001F6D77"/>
    <w:rsid w:val="001F7FA8"/>
    <w:rsid w:val="002026D1"/>
    <w:rsid w:val="00203A09"/>
    <w:rsid w:val="00204E7E"/>
    <w:rsid w:val="00207D9C"/>
    <w:rsid w:val="00211994"/>
    <w:rsid w:val="00216127"/>
    <w:rsid w:val="00216C79"/>
    <w:rsid w:val="00216F8D"/>
    <w:rsid w:val="00225544"/>
    <w:rsid w:val="00231786"/>
    <w:rsid w:val="00231F1D"/>
    <w:rsid w:val="00234B17"/>
    <w:rsid w:val="00237A09"/>
    <w:rsid w:val="00237E62"/>
    <w:rsid w:val="00237EE9"/>
    <w:rsid w:val="002406BD"/>
    <w:rsid w:val="00240C14"/>
    <w:rsid w:val="00243195"/>
    <w:rsid w:val="002435D0"/>
    <w:rsid w:val="00245D42"/>
    <w:rsid w:val="0025426C"/>
    <w:rsid w:val="002558CA"/>
    <w:rsid w:val="002608D0"/>
    <w:rsid w:val="00264BA2"/>
    <w:rsid w:val="0026683B"/>
    <w:rsid w:val="00267405"/>
    <w:rsid w:val="00270764"/>
    <w:rsid w:val="00272216"/>
    <w:rsid w:val="00273914"/>
    <w:rsid w:val="00275AFE"/>
    <w:rsid w:val="00276314"/>
    <w:rsid w:val="00276972"/>
    <w:rsid w:val="002820CD"/>
    <w:rsid w:val="00285338"/>
    <w:rsid w:val="00287529"/>
    <w:rsid w:val="00292205"/>
    <w:rsid w:val="00294D6F"/>
    <w:rsid w:val="00295148"/>
    <w:rsid w:val="00297315"/>
    <w:rsid w:val="002A3999"/>
    <w:rsid w:val="002B1181"/>
    <w:rsid w:val="002B46FC"/>
    <w:rsid w:val="002B7876"/>
    <w:rsid w:val="002C24BC"/>
    <w:rsid w:val="002D0391"/>
    <w:rsid w:val="002D10A2"/>
    <w:rsid w:val="002D63B5"/>
    <w:rsid w:val="002D7CBE"/>
    <w:rsid w:val="002E1853"/>
    <w:rsid w:val="002E1C90"/>
    <w:rsid w:val="002E2532"/>
    <w:rsid w:val="002E4DC3"/>
    <w:rsid w:val="002E6E46"/>
    <w:rsid w:val="002F0029"/>
    <w:rsid w:val="002F1120"/>
    <w:rsid w:val="002F34E8"/>
    <w:rsid w:val="002F505B"/>
    <w:rsid w:val="002F60A1"/>
    <w:rsid w:val="002F7D0F"/>
    <w:rsid w:val="003015E0"/>
    <w:rsid w:val="00307495"/>
    <w:rsid w:val="003110E5"/>
    <w:rsid w:val="00313D9F"/>
    <w:rsid w:val="003155D7"/>
    <w:rsid w:val="00315D81"/>
    <w:rsid w:val="00316378"/>
    <w:rsid w:val="00323040"/>
    <w:rsid w:val="00323B6E"/>
    <w:rsid w:val="003265B4"/>
    <w:rsid w:val="003275ED"/>
    <w:rsid w:val="00327B8A"/>
    <w:rsid w:val="0033018A"/>
    <w:rsid w:val="00331F04"/>
    <w:rsid w:val="003327E3"/>
    <w:rsid w:val="003353F4"/>
    <w:rsid w:val="00341CE7"/>
    <w:rsid w:val="003426B3"/>
    <w:rsid w:val="00344BC7"/>
    <w:rsid w:val="00347B9A"/>
    <w:rsid w:val="003501A9"/>
    <w:rsid w:val="00350846"/>
    <w:rsid w:val="00351958"/>
    <w:rsid w:val="003524E7"/>
    <w:rsid w:val="00353934"/>
    <w:rsid w:val="0036122C"/>
    <w:rsid w:val="00362238"/>
    <w:rsid w:val="00364148"/>
    <w:rsid w:val="00364178"/>
    <w:rsid w:val="00364D92"/>
    <w:rsid w:val="00365900"/>
    <w:rsid w:val="0036612B"/>
    <w:rsid w:val="00366258"/>
    <w:rsid w:val="003730E2"/>
    <w:rsid w:val="003775BA"/>
    <w:rsid w:val="003821C0"/>
    <w:rsid w:val="003842BB"/>
    <w:rsid w:val="0039006B"/>
    <w:rsid w:val="0039481F"/>
    <w:rsid w:val="003948F1"/>
    <w:rsid w:val="00396716"/>
    <w:rsid w:val="003A13F3"/>
    <w:rsid w:val="003A6632"/>
    <w:rsid w:val="003B44A8"/>
    <w:rsid w:val="003B540D"/>
    <w:rsid w:val="003B5D0D"/>
    <w:rsid w:val="003B7B6A"/>
    <w:rsid w:val="003C0D8B"/>
    <w:rsid w:val="003C17C0"/>
    <w:rsid w:val="003C32F7"/>
    <w:rsid w:val="003C5CE1"/>
    <w:rsid w:val="003C7604"/>
    <w:rsid w:val="003D2DE6"/>
    <w:rsid w:val="003D7576"/>
    <w:rsid w:val="003E35EF"/>
    <w:rsid w:val="003E4881"/>
    <w:rsid w:val="003E581C"/>
    <w:rsid w:val="003E74DF"/>
    <w:rsid w:val="003F2607"/>
    <w:rsid w:val="003F3AF8"/>
    <w:rsid w:val="003F5C41"/>
    <w:rsid w:val="003F623F"/>
    <w:rsid w:val="00400CAF"/>
    <w:rsid w:val="00401FB4"/>
    <w:rsid w:val="00402051"/>
    <w:rsid w:val="004040DF"/>
    <w:rsid w:val="0040411A"/>
    <w:rsid w:val="004046FF"/>
    <w:rsid w:val="00407F85"/>
    <w:rsid w:val="004126D9"/>
    <w:rsid w:val="00416BA4"/>
    <w:rsid w:val="004173BC"/>
    <w:rsid w:val="00420F19"/>
    <w:rsid w:val="004212C8"/>
    <w:rsid w:val="00421CFE"/>
    <w:rsid w:val="00422D85"/>
    <w:rsid w:val="00425F77"/>
    <w:rsid w:val="004314BF"/>
    <w:rsid w:val="00433439"/>
    <w:rsid w:val="00433D44"/>
    <w:rsid w:val="0043519A"/>
    <w:rsid w:val="00435469"/>
    <w:rsid w:val="00435A9C"/>
    <w:rsid w:val="00440E4E"/>
    <w:rsid w:val="004434B8"/>
    <w:rsid w:val="0044459E"/>
    <w:rsid w:val="00444B10"/>
    <w:rsid w:val="00445D2E"/>
    <w:rsid w:val="004479B2"/>
    <w:rsid w:val="00450551"/>
    <w:rsid w:val="00456EC1"/>
    <w:rsid w:val="00460F9C"/>
    <w:rsid w:val="00461740"/>
    <w:rsid w:val="00461AAB"/>
    <w:rsid w:val="00462939"/>
    <w:rsid w:val="0046395B"/>
    <w:rsid w:val="004652E7"/>
    <w:rsid w:val="00465D45"/>
    <w:rsid w:val="00466184"/>
    <w:rsid w:val="004668B5"/>
    <w:rsid w:val="004673B2"/>
    <w:rsid w:val="004675B9"/>
    <w:rsid w:val="00470C48"/>
    <w:rsid w:val="004718A4"/>
    <w:rsid w:val="00473A31"/>
    <w:rsid w:val="00475C88"/>
    <w:rsid w:val="004870BD"/>
    <w:rsid w:val="00487C4D"/>
    <w:rsid w:val="00490999"/>
    <w:rsid w:val="00493DC1"/>
    <w:rsid w:val="00494156"/>
    <w:rsid w:val="004964F6"/>
    <w:rsid w:val="004A0A25"/>
    <w:rsid w:val="004A106B"/>
    <w:rsid w:val="004A1B47"/>
    <w:rsid w:val="004A23FE"/>
    <w:rsid w:val="004A6AE1"/>
    <w:rsid w:val="004A71D4"/>
    <w:rsid w:val="004B2012"/>
    <w:rsid w:val="004B74AE"/>
    <w:rsid w:val="004C605C"/>
    <w:rsid w:val="004D2480"/>
    <w:rsid w:val="004D2A14"/>
    <w:rsid w:val="004D2F75"/>
    <w:rsid w:val="004D362A"/>
    <w:rsid w:val="004D4DC7"/>
    <w:rsid w:val="004E2277"/>
    <w:rsid w:val="004F0DFF"/>
    <w:rsid w:val="004F408B"/>
    <w:rsid w:val="004F7768"/>
    <w:rsid w:val="005047E3"/>
    <w:rsid w:val="00505169"/>
    <w:rsid w:val="005054DD"/>
    <w:rsid w:val="00505530"/>
    <w:rsid w:val="0050567D"/>
    <w:rsid w:val="00505D76"/>
    <w:rsid w:val="005119B3"/>
    <w:rsid w:val="005145DA"/>
    <w:rsid w:val="00516C0A"/>
    <w:rsid w:val="00517071"/>
    <w:rsid w:val="00517F08"/>
    <w:rsid w:val="00520FC4"/>
    <w:rsid w:val="00524FDF"/>
    <w:rsid w:val="00527D2C"/>
    <w:rsid w:val="00531570"/>
    <w:rsid w:val="00537301"/>
    <w:rsid w:val="00544863"/>
    <w:rsid w:val="00545C2B"/>
    <w:rsid w:val="0054683C"/>
    <w:rsid w:val="005473AA"/>
    <w:rsid w:val="005502F3"/>
    <w:rsid w:val="005509AA"/>
    <w:rsid w:val="00550B31"/>
    <w:rsid w:val="005514E3"/>
    <w:rsid w:val="005524A4"/>
    <w:rsid w:val="00552895"/>
    <w:rsid w:val="005549DB"/>
    <w:rsid w:val="00555541"/>
    <w:rsid w:val="005563E4"/>
    <w:rsid w:val="00560DB9"/>
    <w:rsid w:val="0056222D"/>
    <w:rsid w:val="00563961"/>
    <w:rsid w:val="00566EBE"/>
    <w:rsid w:val="00567496"/>
    <w:rsid w:val="00571611"/>
    <w:rsid w:val="00573196"/>
    <w:rsid w:val="00585B62"/>
    <w:rsid w:val="00586146"/>
    <w:rsid w:val="00587071"/>
    <w:rsid w:val="0059426C"/>
    <w:rsid w:val="0059564C"/>
    <w:rsid w:val="005A3A39"/>
    <w:rsid w:val="005A6D84"/>
    <w:rsid w:val="005A7443"/>
    <w:rsid w:val="005B0A05"/>
    <w:rsid w:val="005B417E"/>
    <w:rsid w:val="005B6A85"/>
    <w:rsid w:val="005C58AA"/>
    <w:rsid w:val="005C6F0C"/>
    <w:rsid w:val="005D334D"/>
    <w:rsid w:val="005D36E0"/>
    <w:rsid w:val="005D3C4C"/>
    <w:rsid w:val="005D5080"/>
    <w:rsid w:val="005E4A0C"/>
    <w:rsid w:val="005E6299"/>
    <w:rsid w:val="005F08A1"/>
    <w:rsid w:val="005F4ABA"/>
    <w:rsid w:val="005F7DA5"/>
    <w:rsid w:val="0060485D"/>
    <w:rsid w:val="00605659"/>
    <w:rsid w:val="00605B7C"/>
    <w:rsid w:val="00605DF2"/>
    <w:rsid w:val="00605E3C"/>
    <w:rsid w:val="006064B7"/>
    <w:rsid w:val="006147B1"/>
    <w:rsid w:val="0061492A"/>
    <w:rsid w:val="00615D3E"/>
    <w:rsid w:val="00616DDC"/>
    <w:rsid w:val="0061709C"/>
    <w:rsid w:val="00617E62"/>
    <w:rsid w:val="00632CB7"/>
    <w:rsid w:val="00633091"/>
    <w:rsid w:val="00633739"/>
    <w:rsid w:val="0063580F"/>
    <w:rsid w:val="00640F9F"/>
    <w:rsid w:val="0064275C"/>
    <w:rsid w:val="00646772"/>
    <w:rsid w:val="0064721D"/>
    <w:rsid w:val="00651E16"/>
    <w:rsid w:val="0065217E"/>
    <w:rsid w:val="00653BA9"/>
    <w:rsid w:val="00660134"/>
    <w:rsid w:val="00660832"/>
    <w:rsid w:val="00661A51"/>
    <w:rsid w:val="006638D8"/>
    <w:rsid w:val="00664875"/>
    <w:rsid w:val="006667EE"/>
    <w:rsid w:val="0067480A"/>
    <w:rsid w:val="00675417"/>
    <w:rsid w:val="006778F1"/>
    <w:rsid w:val="00680D29"/>
    <w:rsid w:val="00684D88"/>
    <w:rsid w:val="0068600B"/>
    <w:rsid w:val="006A11F1"/>
    <w:rsid w:val="006A2297"/>
    <w:rsid w:val="006A688C"/>
    <w:rsid w:val="006B092D"/>
    <w:rsid w:val="006B34C7"/>
    <w:rsid w:val="006B3996"/>
    <w:rsid w:val="006B6A63"/>
    <w:rsid w:val="006B6D00"/>
    <w:rsid w:val="006C027A"/>
    <w:rsid w:val="006C55C1"/>
    <w:rsid w:val="006C6FEF"/>
    <w:rsid w:val="006D044E"/>
    <w:rsid w:val="006D0A58"/>
    <w:rsid w:val="006D1136"/>
    <w:rsid w:val="006D24A1"/>
    <w:rsid w:val="006D4B35"/>
    <w:rsid w:val="006D59B8"/>
    <w:rsid w:val="006E1AE3"/>
    <w:rsid w:val="006E1D32"/>
    <w:rsid w:val="006E2D49"/>
    <w:rsid w:val="006E4495"/>
    <w:rsid w:val="006E4850"/>
    <w:rsid w:val="006E49D5"/>
    <w:rsid w:val="006F1490"/>
    <w:rsid w:val="006F4465"/>
    <w:rsid w:val="006F5399"/>
    <w:rsid w:val="006F576C"/>
    <w:rsid w:val="00700B4C"/>
    <w:rsid w:val="00702D7B"/>
    <w:rsid w:val="00702F7A"/>
    <w:rsid w:val="007056D4"/>
    <w:rsid w:val="00710DAE"/>
    <w:rsid w:val="0071195C"/>
    <w:rsid w:val="007161C2"/>
    <w:rsid w:val="007164B7"/>
    <w:rsid w:val="007178D7"/>
    <w:rsid w:val="00723E74"/>
    <w:rsid w:val="00723F44"/>
    <w:rsid w:val="00724B62"/>
    <w:rsid w:val="0072745B"/>
    <w:rsid w:val="00727C39"/>
    <w:rsid w:val="0073167F"/>
    <w:rsid w:val="0073245D"/>
    <w:rsid w:val="00734802"/>
    <w:rsid w:val="007359C6"/>
    <w:rsid w:val="00737180"/>
    <w:rsid w:val="007378BD"/>
    <w:rsid w:val="00743367"/>
    <w:rsid w:val="00746552"/>
    <w:rsid w:val="00746ACD"/>
    <w:rsid w:val="00750480"/>
    <w:rsid w:val="007517A8"/>
    <w:rsid w:val="007525C7"/>
    <w:rsid w:val="00753381"/>
    <w:rsid w:val="007535D3"/>
    <w:rsid w:val="00754AC0"/>
    <w:rsid w:val="00760697"/>
    <w:rsid w:val="00761B9A"/>
    <w:rsid w:val="00764937"/>
    <w:rsid w:val="00764A0A"/>
    <w:rsid w:val="00764A0D"/>
    <w:rsid w:val="00765D67"/>
    <w:rsid w:val="00766284"/>
    <w:rsid w:val="007721A5"/>
    <w:rsid w:val="007721B3"/>
    <w:rsid w:val="007730B6"/>
    <w:rsid w:val="00773F85"/>
    <w:rsid w:val="0077546C"/>
    <w:rsid w:val="00777D10"/>
    <w:rsid w:val="0078003D"/>
    <w:rsid w:val="00780065"/>
    <w:rsid w:val="00783194"/>
    <w:rsid w:val="00785D0E"/>
    <w:rsid w:val="00786E3A"/>
    <w:rsid w:val="00793002"/>
    <w:rsid w:val="00794101"/>
    <w:rsid w:val="007954D0"/>
    <w:rsid w:val="00797E49"/>
    <w:rsid w:val="007A41E7"/>
    <w:rsid w:val="007A47A2"/>
    <w:rsid w:val="007A5D36"/>
    <w:rsid w:val="007B2A6E"/>
    <w:rsid w:val="007B48B3"/>
    <w:rsid w:val="007C00DE"/>
    <w:rsid w:val="007C428B"/>
    <w:rsid w:val="007D12FC"/>
    <w:rsid w:val="007D3F9E"/>
    <w:rsid w:val="007D4288"/>
    <w:rsid w:val="007D5960"/>
    <w:rsid w:val="007D6998"/>
    <w:rsid w:val="007D6A1B"/>
    <w:rsid w:val="007F0135"/>
    <w:rsid w:val="007F4B0C"/>
    <w:rsid w:val="007F6587"/>
    <w:rsid w:val="007F7132"/>
    <w:rsid w:val="00804965"/>
    <w:rsid w:val="00804FB4"/>
    <w:rsid w:val="0080672B"/>
    <w:rsid w:val="008136AF"/>
    <w:rsid w:val="00814045"/>
    <w:rsid w:val="00814E5D"/>
    <w:rsid w:val="00817941"/>
    <w:rsid w:val="00826FC7"/>
    <w:rsid w:val="0082708B"/>
    <w:rsid w:val="008316A5"/>
    <w:rsid w:val="0083317E"/>
    <w:rsid w:val="008406BF"/>
    <w:rsid w:val="00843729"/>
    <w:rsid w:val="008459EE"/>
    <w:rsid w:val="008466F5"/>
    <w:rsid w:val="008475A2"/>
    <w:rsid w:val="00851386"/>
    <w:rsid w:val="00856BBC"/>
    <w:rsid w:val="008665E0"/>
    <w:rsid w:val="00872AF5"/>
    <w:rsid w:val="00874D3F"/>
    <w:rsid w:val="00875086"/>
    <w:rsid w:val="00877FE7"/>
    <w:rsid w:val="0088098A"/>
    <w:rsid w:val="008818F8"/>
    <w:rsid w:val="008849E8"/>
    <w:rsid w:val="00887144"/>
    <w:rsid w:val="00890DF7"/>
    <w:rsid w:val="0089193C"/>
    <w:rsid w:val="00893792"/>
    <w:rsid w:val="00896436"/>
    <w:rsid w:val="0089690F"/>
    <w:rsid w:val="00897B1C"/>
    <w:rsid w:val="008A0834"/>
    <w:rsid w:val="008A1BBF"/>
    <w:rsid w:val="008A39B1"/>
    <w:rsid w:val="008A6C62"/>
    <w:rsid w:val="008B3CCB"/>
    <w:rsid w:val="008B55EA"/>
    <w:rsid w:val="008B7B0F"/>
    <w:rsid w:val="008B7E5F"/>
    <w:rsid w:val="008C0235"/>
    <w:rsid w:val="008C3286"/>
    <w:rsid w:val="008C49EE"/>
    <w:rsid w:val="008C6FD9"/>
    <w:rsid w:val="008D2788"/>
    <w:rsid w:val="008D3D3F"/>
    <w:rsid w:val="008D4048"/>
    <w:rsid w:val="008D49F1"/>
    <w:rsid w:val="008D554D"/>
    <w:rsid w:val="008D6FFF"/>
    <w:rsid w:val="008D7874"/>
    <w:rsid w:val="008D78E7"/>
    <w:rsid w:val="008E2270"/>
    <w:rsid w:val="008E2EED"/>
    <w:rsid w:val="008E359E"/>
    <w:rsid w:val="008E7528"/>
    <w:rsid w:val="008F05DC"/>
    <w:rsid w:val="008F2EC4"/>
    <w:rsid w:val="008F6180"/>
    <w:rsid w:val="008F66FE"/>
    <w:rsid w:val="008F70B1"/>
    <w:rsid w:val="008F73D9"/>
    <w:rsid w:val="008F7468"/>
    <w:rsid w:val="00903309"/>
    <w:rsid w:val="009049C2"/>
    <w:rsid w:val="00907CDE"/>
    <w:rsid w:val="009159DD"/>
    <w:rsid w:val="009172C5"/>
    <w:rsid w:val="009178BC"/>
    <w:rsid w:val="00917E3D"/>
    <w:rsid w:val="00922446"/>
    <w:rsid w:val="00930CDA"/>
    <w:rsid w:val="009360C8"/>
    <w:rsid w:val="0094003C"/>
    <w:rsid w:val="0094011B"/>
    <w:rsid w:val="00940301"/>
    <w:rsid w:val="009433F8"/>
    <w:rsid w:val="00947006"/>
    <w:rsid w:val="0095038C"/>
    <w:rsid w:val="00951A1F"/>
    <w:rsid w:val="009553E0"/>
    <w:rsid w:val="00957168"/>
    <w:rsid w:val="009604C3"/>
    <w:rsid w:val="00960E3E"/>
    <w:rsid w:val="00962B34"/>
    <w:rsid w:val="00962E92"/>
    <w:rsid w:val="009670CF"/>
    <w:rsid w:val="0096798A"/>
    <w:rsid w:val="00971DBB"/>
    <w:rsid w:val="0097410C"/>
    <w:rsid w:val="009750D0"/>
    <w:rsid w:val="0097651B"/>
    <w:rsid w:val="00980A08"/>
    <w:rsid w:val="009831AF"/>
    <w:rsid w:val="0098426B"/>
    <w:rsid w:val="00984FB7"/>
    <w:rsid w:val="00987648"/>
    <w:rsid w:val="00994BD7"/>
    <w:rsid w:val="009951E1"/>
    <w:rsid w:val="009964FD"/>
    <w:rsid w:val="009971E0"/>
    <w:rsid w:val="009A0157"/>
    <w:rsid w:val="009A315B"/>
    <w:rsid w:val="009A3AEA"/>
    <w:rsid w:val="009A489D"/>
    <w:rsid w:val="009B0BDF"/>
    <w:rsid w:val="009B40E4"/>
    <w:rsid w:val="009B40EE"/>
    <w:rsid w:val="009B41E8"/>
    <w:rsid w:val="009B54B1"/>
    <w:rsid w:val="009C0780"/>
    <w:rsid w:val="009C1EE9"/>
    <w:rsid w:val="009C287C"/>
    <w:rsid w:val="009C6759"/>
    <w:rsid w:val="009D1F95"/>
    <w:rsid w:val="009D716F"/>
    <w:rsid w:val="009E112C"/>
    <w:rsid w:val="009E1388"/>
    <w:rsid w:val="009E2DEB"/>
    <w:rsid w:val="009E4972"/>
    <w:rsid w:val="009E50D7"/>
    <w:rsid w:val="009E607E"/>
    <w:rsid w:val="009E720E"/>
    <w:rsid w:val="009E7EBA"/>
    <w:rsid w:val="009F691E"/>
    <w:rsid w:val="00A04526"/>
    <w:rsid w:val="00A04FCA"/>
    <w:rsid w:val="00A057E5"/>
    <w:rsid w:val="00A06B64"/>
    <w:rsid w:val="00A11A83"/>
    <w:rsid w:val="00A16E27"/>
    <w:rsid w:val="00A23AF3"/>
    <w:rsid w:val="00A23B53"/>
    <w:rsid w:val="00A27989"/>
    <w:rsid w:val="00A27B66"/>
    <w:rsid w:val="00A31241"/>
    <w:rsid w:val="00A32EEE"/>
    <w:rsid w:val="00A369E1"/>
    <w:rsid w:val="00A370CF"/>
    <w:rsid w:val="00A3775C"/>
    <w:rsid w:val="00A40BCB"/>
    <w:rsid w:val="00A4114C"/>
    <w:rsid w:val="00A43CE5"/>
    <w:rsid w:val="00A44DFF"/>
    <w:rsid w:val="00A4571F"/>
    <w:rsid w:val="00A46B1B"/>
    <w:rsid w:val="00A50237"/>
    <w:rsid w:val="00A52EA3"/>
    <w:rsid w:val="00A54332"/>
    <w:rsid w:val="00A55E96"/>
    <w:rsid w:val="00A60263"/>
    <w:rsid w:val="00A61F5A"/>
    <w:rsid w:val="00A62D14"/>
    <w:rsid w:val="00A63F87"/>
    <w:rsid w:val="00A660B2"/>
    <w:rsid w:val="00A70539"/>
    <w:rsid w:val="00A72F8C"/>
    <w:rsid w:val="00A73142"/>
    <w:rsid w:val="00A7617B"/>
    <w:rsid w:val="00A809C4"/>
    <w:rsid w:val="00A83CAC"/>
    <w:rsid w:val="00A85FD9"/>
    <w:rsid w:val="00A93A41"/>
    <w:rsid w:val="00A93D03"/>
    <w:rsid w:val="00A94E87"/>
    <w:rsid w:val="00A97617"/>
    <w:rsid w:val="00AA070B"/>
    <w:rsid w:val="00AA0C20"/>
    <w:rsid w:val="00AA5AFE"/>
    <w:rsid w:val="00AA7BE1"/>
    <w:rsid w:val="00AB3909"/>
    <w:rsid w:val="00AB4597"/>
    <w:rsid w:val="00AB77D2"/>
    <w:rsid w:val="00AC205C"/>
    <w:rsid w:val="00AC22DC"/>
    <w:rsid w:val="00AC2AA3"/>
    <w:rsid w:val="00AC3FE2"/>
    <w:rsid w:val="00AC5E89"/>
    <w:rsid w:val="00AD4A6D"/>
    <w:rsid w:val="00AD7464"/>
    <w:rsid w:val="00AE477D"/>
    <w:rsid w:val="00AF1B80"/>
    <w:rsid w:val="00AF2988"/>
    <w:rsid w:val="00AF2A95"/>
    <w:rsid w:val="00B00BA6"/>
    <w:rsid w:val="00B04E92"/>
    <w:rsid w:val="00B06174"/>
    <w:rsid w:val="00B12B1C"/>
    <w:rsid w:val="00B13AA1"/>
    <w:rsid w:val="00B14766"/>
    <w:rsid w:val="00B243F5"/>
    <w:rsid w:val="00B2791E"/>
    <w:rsid w:val="00B27DFA"/>
    <w:rsid w:val="00B27F0B"/>
    <w:rsid w:val="00B31185"/>
    <w:rsid w:val="00B32F9E"/>
    <w:rsid w:val="00B337F0"/>
    <w:rsid w:val="00B36473"/>
    <w:rsid w:val="00B417B0"/>
    <w:rsid w:val="00B43710"/>
    <w:rsid w:val="00B45491"/>
    <w:rsid w:val="00B46AAA"/>
    <w:rsid w:val="00B476E3"/>
    <w:rsid w:val="00B51861"/>
    <w:rsid w:val="00B5193D"/>
    <w:rsid w:val="00B53B6C"/>
    <w:rsid w:val="00B54073"/>
    <w:rsid w:val="00B5688F"/>
    <w:rsid w:val="00B57034"/>
    <w:rsid w:val="00B60C93"/>
    <w:rsid w:val="00B61010"/>
    <w:rsid w:val="00B63150"/>
    <w:rsid w:val="00B63223"/>
    <w:rsid w:val="00B63597"/>
    <w:rsid w:val="00B6450D"/>
    <w:rsid w:val="00B657CD"/>
    <w:rsid w:val="00B665D2"/>
    <w:rsid w:val="00B7673D"/>
    <w:rsid w:val="00B8191C"/>
    <w:rsid w:val="00B82029"/>
    <w:rsid w:val="00B82308"/>
    <w:rsid w:val="00B831CF"/>
    <w:rsid w:val="00B836DE"/>
    <w:rsid w:val="00B847F9"/>
    <w:rsid w:val="00B848DB"/>
    <w:rsid w:val="00B963B7"/>
    <w:rsid w:val="00B973E8"/>
    <w:rsid w:val="00BA184B"/>
    <w:rsid w:val="00BA34C6"/>
    <w:rsid w:val="00BA70BB"/>
    <w:rsid w:val="00BA7240"/>
    <w:rsid w:val="00BB08A6"/>
    <w:rsid w:val="00BB2ED3"/>
    <w:rsid w:val="00BB4D13"/>
    <w:rsid w:val="00BB6384"/>
    <w:rsid w:val="00BC07AD"/>
    <w:rsid w:val="00BC1F4A"/>
    <w:rsid w:val="00BC32A4"/>
    <w:rsid w:val="00BC3616"/>
    <w:rsid w:val="00BC637B"/>
    <w:rsid w:val="00BC7D03"/>
    <w:rsid w:val="00BD062F"/>
    <w:rsid w:val="00BD547B"/>
    <w:rsid w:val="00BE035C"/>
    <w:rsid w:val="00BE0958"/>
    <w:rsid w:val="00BE3494"/>
    <w:rsid w:val="00BE6B52"/>
    <w:rsid w:val="00BE70FF"/>
    <w:rsid w:val="00BF1316"/>
    <w:rsid w:val="00BF6506"/>
    <w:rsid w:val="00BF687C"/>
    <w:rsid w:val="00BF6A44"/>
    <w:rsid w:val="00C00B45"/>
    <w:rsid w:val="00C01485"/>
    <w:rsid w:val="00C04B9A"/>
    <w:rsid w:val="00C04BE7"/>
    <w:rsid w:val="00C04E8F"/>
    <w:rsid w:val="00C05AA2"/>
    <w:rsid w:val="00C05E12"/>
    <w:rsid w:val="00C06932"/>
    <w:rsid w:val="00C12705"/>
    <w:rsid w:val="00C13EFE"/>
    <w:rsid w:val="00C14332"/>
    <w:rsid w:val="00C15D62"/>
    <w:rsid w:val="00C178FA"/>
    <w:rsid w:val="00C17E11"/>
    <w:rsid w:val="00C2311C"/>
    <w:rsid w:val="00C24455"/>
    <w:rsid w:val="00C25E44"/>
    <w:rsid w:val="00C318C0"/>
    <w:rsid w:val="00C34B64"/>
    <w:rsid w:val="00C35AAF"/>
    <w:rsid w:val="00C365B0"/>
    <w:rsid w:val="00C41958"/>
    <w:rsid w:val="00C433FC"/>
    <w:rsid w:val="00C46B86"/>
    <w:rsid w:val="00C516E0"/>
    <w:rsid w:val="00C51A54"/>
    <w:rsid w:val="00C52EAD"/>
    <w:rsid w:val="00C5655D"/>
    <w:rsid w:val="00C57130"/>
    <w:rsid w:val="00C60709"/>
    <w:rsid w:val="00C61F1A"/>
    <w:rsid w:val="00C62257"/>
    <w:rsid w:val="00C6361F"/>
    <w:rsid w:val="00C65A8F"/>
    <w:rsid w:val="00C65E3C"/>
    <w:rsid w:val="00C66CA0"/>
    <w:rsid w:val="00C820AD"/>
    <w:rsid w:val="00C85838"/>
    <w:rsid w:val="00C8624E"/>
    <w:rsid w:val="00C914B1"/>
    <w:rsid w:val="00C9297A"/>
    <w:rsid w:val="00C93188"/>
    <w:rsid w:val="00CA07EB"/>
    <w:rsid w:val="00CA1033"/>
    <w:rsid w:val="00CA24F7"/>
    <w:rsid w:val="00CA30A9"/>
    <w:rsid w:val="00CA5AE2"/>
    <w:rsid w:val="00CA6E0B"/>
    <w:rsid w:val="00CB0EAE"/>
    <w:rsid w:val="00CB2EB8"/>
    <w:rsid w:val="00CB35D9"/>
    <w:rsid w:val="00CB7B17"/>
    <w:rsid w:val="00CC0629"/>
    <w:rsid w:val="00CC4488"/>
    <w:rsid w:val="00CC7BBE"/>
    <w:rsid w:val="00CD28C5"/>
    <w:rsid w:val="00CD2B75"/>
    <w:rsid w:val="00CD2EEC"/>
    <w:rsid w:val="00CD55B1"/>
    <w:rsid w:val="00CD7950"/>
    <w:rsid w:val="00CE0008"/>
    <w:rsid w:val="00CE0FAD"/>
    <w:rsid w:val="00CE132B"/>
    <w:rsid w:val="00CE15E3"/>
    <w:rsid w:val="00CF249D"/>
    <w:rsid w:val="00D01073"/>
    <w:rsid w:val="00D01C00"/>
    <w:rsid w:val="00D02A6B"/>
    <w:rsid w:val="00D03ED5"/>
    <w:rsid w:val="00D075F1"/>
    <w:rsid w:val="00D1037A"/>
    <w:rsid w:val="00D12353"/>
    <w:rsid w:val="00D1469D"/>
    <w:rsid w:val="00D146D0"/>
    <w:rsid w:val="00D204DC"/>
    <w:rsid w:val="00D232CE"/>
    <w:rsid w:val="00D24212"/>
    <w:rsid w:val="00D25455"/>
    <w:rsid w:val="00D30AFB"/>
    <w:rsid w:val="00D31F06"/>
    <w:rsid w:val="00D34C00"/>
    <w:rsid w:val="00D40F3E"/>
    <w:rsid w:val="00D41356"/>
    <w:rsid w:val="00D43249"/>
    <w:rsid w:val="00D44FA9"/>
    <w:rsid w:val="00D45937"/>
    <w:rsid w:val="00D53F5F"/>
    <w:rsid w:val="00D55E57"/>
    <w:rsid w:val="00D57F04"/>
    <w:rsid w:val="00D613C2"/>
    <w:rsid w:val="00D6315F"/>
    <w:rsid w:val="00D63BCF"/>
    <w:rsid w:val="00D63CE9"/>
    <w:rsid w:val="00D64B81"/>
    <w:rsid w:val="00D6578D"/>
    <w:rsid w:val="00D72088"/>
    <w:rsid w:val="00D72552"/>
    <w:rsid w:val="00D738DF"/>
    <w:rsid w:val="00D73960"/>
    <w:rsid w:val="00D7462F"/>
    <w:rsid w:val="00D749D0"/>
    <w:rsid w:val="00D74F9A"/>
    <w:rsid w:val="00D7540F"/>
    <w:rsid w:val="00D77AA4"/>
    <w:rsid w:val="00D77BF0"/>
    <w:rsid w:val="00D811C9"/>
    <w:rsid w:val="00D818DB"/>
    <w:rsid w:val="00D833BE"/>
    <w:rsid w:val="00D84F45"/>
    <w:rsid w:val="00D877C6"/>
    <w:rsid w:val="00D87C51"/>
    <w:rsid w:val="00D90B13"/>
    <w:rsid w:val="00D912C1"/>
    <w:rsid w:val="00D93028"/>
    <w:rsid w:val="00D942B4"/>
    <w:rsid w:val="00D96165"/>
    <w:rsid w:val="00D978B1"/>
    <w:rsid w:val="00DA1183"/>
    <w:rsid w:val="00DB184B"/>
    <w:rsid w:val="00DB54DD"/>
    <w:rsid w:val="00DC26C3"/>
    <w:rsid w:val="00DC5019"/>
    <w:rsid w:val="00DC58CD"/>
    <w:rsid w:val="00DC5BCC"/>
    <w:rsid w:val="00DC7483"/>
    <w:rsid w:val="00DC7F28"/>
    <w:rsid w:val="00DD63A0"/>
    <w:rsid w:val="00DE10BB"/>
    <w:rsid w:val="00DE1C00"/>
    <w:rsid w:val="00DE2B62"/>
    <w:rsid w:val="00DE77A8"/>
    <w:rsid w:val="00DF01A8"/>
    <w:rsid w:val="00DF0990"/>
    <w:rsid w:val="00DF24A1"/>
    <w:rsid w:val="00DF44A2"/>
    <w:rsid w:val="00DF47EC"/>
    <w:rsid w:val="00DF4C36"/>
    <w:rsid w:val="00DF58CB"/>
    <w:rsid w:val="00DF78A1"/>
    <w:rsid w:val="00E0534A"/>
    <w:rsid w:val="00E05D90"/>
    <w:rsid w:val="00E06311"/>
    <w:rsid w:val="00E06B1E"/>
    <w:rsid w:val="00E1040B"/>
    <w:rsid w:val="00E20BA7"/>
    <w:rsid w:val="00E214D8"/>
    <w:rsid w:val="00E2269E"/>
    <w:rsid w:val="00E23E17"/>
    <w:rsid w:val="00E25749"/>
    <w:rsid w:val="00E30AE7"/>
    <w:rsid w:val="00E30C4D"/>
    <w:rsid w:val="00E316FD"/>
    <w:rsid w:val="00E32EA0"/>
    <w:rsid w:val="00E3372C"/>
    <w:rsid w:val="00E350A5"/>
    <w:rsid w:val="00E41578"/>
    <w:rsid w:val="00E42055"/>
    <w:rsid w:val="00E429A2"/>
    <w:rsid w:val="00E43348"/>
    <w:rsid w:val="00E501C9"/>
    <w:rsid w:val="00E575C3"/>
    <w:rsid w:val="00E6151C"/>
    <w:rsid w:val="00E62BA2"/>
    <w:rsid w:val="00E65B0B"/>
    <w:rsid w:val="00E71A8D"/>
    <w:rsid w:val="00E739F0"/>
    <w:rsid w:val="00E76618"/>
    <w:rsid w:val="00E76E4F"/>
    <w:rsid w:val="00E77974"/>
    <w:rsid w:val="00E8005A"/>
    <w:rsid w:val="00E823C3"/>
    <w:rsid w:val="00E83714"/>
    <w:rsid w:val="00E86F1C"/>
    <w:rsid w:val="00E86F62"/>
    <w:rsid w:val="00E925E9"/>
    <w:rsid w:val="00E9310D"/>
    <w:rsid w:val="00E963B6"/>
    <w:rsid w:val="00E97C77"/>
    <w:rsid w:val="00E97F58"/>
    <w:rsid w:val="00EA0431"/>
    <w:rsid w:val="00EA0A4A"/>
    <w:rsid w:val="00EA3D31"/>
    <w:rsid w:val="00EB1543"/>
    <w:rsid w:val="00EC216E"/>
    <w:rsid w:val="00EC2B9A"/>
    <w:rsid w:val="00EC39D2"/>
    <w:rsid w:val="00EC3A48"/>
    <w:rsid w:val="00EC53CE"/>
    <w:rsid w:val="00EC55A3"/>
    <w:rsid w:val="00ED2058"/>
    <w:rsid w:val="00ED4CB0"/>
    <w:rsid w:val="00EE05E4"/>
    <w:rsid w:val="00EE077D"/>
    <w:rsid w:val="00EE1F33"/>
    <w:rsid w:val="00EE5076"/>
    <w:rsid w:val="00EE5196"/>
    <w:rsid w:val="00EE5571"/>
    <w:rsid w:val="00EE631E"/>
    <w:rsid w:val="00EF4EE3"/>
    <w:rsid w:val="00EF5FF3"/>
    <w:rsid w:val="00EF61C6"/>
    <w:rsid w:val="00F04569"/>
    <w:rsid w:val="00F04861"/>
    <w:rsid w:val="00F06701"/>
    <w:rsid w:val="00F108E6"/>
    <w:rsid w:val="00F209A9"/>
    <w:rsid w:val="00F25035"/>
    <w:rsid w:val="00F25D5A"/>
    <w:rsid w:val="00F2750E"/>
    <w:rsid w:val="00F278C6"/>
    <w:rsid w:val="00F31B6E"/>
    <w:rsid w:val="00F321B3"/>
    <w:rsid w:val="00F44BE9"/>
    <w:rsid w:val="00F45610"/>
    <w:rsid w:val="00F46825"/>
    <w:rsid w:val="00F47AF0"/>
    <w:rsid w:val="00F5244F"/>
    <w:rsid w:val="00F54568"/>
    <w:rsid w:val="00F56384"/>
    <w:rsid w:val="00F5734D"/>
    <w:rsid w:val="00F715F6"/>
    <w:rsid w:val="00F808D9"/>
    <w:rsid w:val="00F812A7"/>
    <w:rsid w:val="00F81616"/>
    <w:rsid w:val="00F81A64"/>
    <w:rsid w:val="00F84189"/>
    <w:rsid w:val="00F8599A"/>
    <w:rsid w:val="00F87DBB"/>
    <w:rsid w:val="00F90318"/>
    <w:rsid w:val="00F940B5"/>
    <w:rsid w:val="00F95467"/>
    <w:rsid w:val="00F97410"/>
    <w:rsid w:val="00F9757C"/>
    <w:rsid w:val="00F97645"/>
    <w:rsid w:val="00FA1A40"/>
    <w:rsid w:val="00FA6521"/>
    <w:rsid w:val="00FB00D1"/>
    <w:rsid w:val="00FB4D16"/>
    <w:rsid w:val="00FB629D"/>
    <w:rsid w:val="00FC1A95"/>
    <w:rsid w:val="00FC1C8D"/>
    <w:rsid w:val="00FC23E1"/>
    <w:rsid w:val="00FC506A"/>
    <w:rsid w:val="00FD0B8F"/>
    <w:rsid w:val="00FD28B3"/>
    <w:rsid w:val="00FE0734"/>
    <w:rsid w:val="00FE1CF4"/>
    <w:rsid w:val="00FE3BBF"/>
    <w:rsid w:val="00FE5C94"/>
    <w:rsid w:val="00FF3E92"/>
    <w:rsid w:val="00FF4DC9"/>
    <w:rsid w:val="00FF755A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002a6c">
      <v:fill color="#002a6c"/>
    </o:shapedefaults>
    <o:shapelayout v:ext="edit">
      <o:idmap v:ext="edit" data="1"/>
    </o:shapelayout>
  </w:shapeDefaults>
  <w:doNotEmbedSmartTags/>
  <w:decimalSymbol w:val="."/>
  <w:listSeparator w:val=","/>
  <w14:docId w14:val="2D611186"/>
  <w15:docId w15:val="{F25819E7-0580-4DE3-8C80-92DC3F2D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4D"/>
    <w:rPr>
      <w:rFonts w:asciiTheme="minorHAnsi" w:hAnsiTheme="minorHAnsi"/>
      <w:sz w:val="24"/>
    </w:rPr>
  </w:style>
  <w:style w:type="paragraph" w:styleId="Heading1">
    <w:name w:val="heading 1"/>
    <w:basedOn w:val="MAINHEADLINEBLUE"/>
    <w:next w:val="Normal"/>
    <w:link w:val="Heading1Char"/>
    <w:qFormat/>
    <w:rsid w:val="00C9297A"/>
    <w:pPr>
      <w:numPr>
        <w:numId w:val="23"/>
      </w:numPr>
      <w:outlineLvl w:val="0"/>
    </w:pPr>
    <w:rPr>
      <w:rFonts w:ascii="Arial" w:hAnsi="Arial" w:cs="Arial"/>
      <w:b/>
      <w:color w:val="1F497D" w:themeColor="text2"/>
      <w:sz w:val="30"/>
      <w:szCs w:val="30"/>
    </w:rPr>
  </w:style>
  <w:style w:type="paragraph" w:styleId="Heading2">
    <w:name w:val="heading 2"/>
    <w:basedOn w:val="SECTIONHEADLINERED"/>
    <w:next w:val="Normal"/>
    <w:link w:val="Heading2Char"/>
    <w:autoRedefine/>
    <w:uiPriority w:val="9"/>
    <w:unhideWhenUsed/>
    <w:qFormat/>
    <w:rsid w:val="00D12353"/>
    <w:pPr>
      <w:widowControl w:val="0"/>
      <w:spacing w:before="240"/>
      <w:ind w:left="1440" w:right="-14" w:hanging="1440"/>
      <w:outlineLvl w:val="1"/>
    </w:pPr>
    <w:rPr>
      <w:rFonts w:asciiTheme="majorHAnsi" w:eastAsia="Arial" w:hAnsiTheme="majorHAnsi" w:cs="Arial"/>
      <w:b/>
      <w:bCs/>
      <w:caps w:val="0"/>
      <w:noProof/>
      <w:color w:val="002A6C"/>
      <w:spacing w:val="-6"/>
      <w:sz w:val="26"/>
      <w:szCs w:val="26"/>
    </w:rPr>
  </w:style>
  <w:style w:type="paragraph" w:styleId="Heading3">
    <w:name w:val="heading 3"/>
    <w:basedOn w:val="SECTIONHEADLINEBLACK"/>
    <w:next w:val="Normal"/>
    <w:link w:val="Heading3Char"/>
    <w:uiPriority w:val="9"/>
    <w:unhideWhenUsed/>
    <w:qFormat/>
    <w:rsid w:val="00C9297A"/>
    <w:pPr>
      <w:widowControl w:val="0"/>
      <w:numPr>
        <w:ilvl w:val="2"/>
        <w:numId w:val="23"/>
      </w:numPr>
      <w:spacing w:before="120" w:after="120" w:line="288" w:lineRule="auto"/>
      <w:ind w:right="-14"/>
      <w:outlineLvl w:val="2"/>
    </w:pPr>
    <w:rPr>
      <w:rFonts w:asciiTheme="majorHAnsi" w:hAnsiTheme="majorHAnsi" w:cs="Arial"/>
      <w:caps w:val="0"/>
      <w:szCs w:val="2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9433F8"/>
    <w:pPr>
      <w:pageBreakBefore/>
      <w:numPr>
        <w:ilvl w:val="0"/>
        <w:numId w:val="0"/>
      </w:numPr>
      <w:tabs>
        <w:tab w:val="num" w:pos="1440"/>
      </w:tabs>
      <w:ind w:left="1440" w:hanging="720"/>
      <w:outlineLvl w:val="3"/>
    </w:pPr>
    <w:rPr>
      <w:rFonts w:ascii="Arial" w:eastAsia="Arial" w:hAnsi="Arial"/>
      <w:caps/>
      <w:noProof/>
      <w:color w:val="105E9B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4861"/>
    <w:pPr>
      <w:keepNext/>
      <w:keepLines/>
      <w:pageBreakBefore/>
      <w:widowControl w:val="0"/>
      <w:tabs>
        <w:tab w:val="num" w:pos="1440"/>
      </w:tabs>
      <w:spacing w:before="200" w:line="276" w:lineRule="auto"/>
      <w:ind w:left="1440" w:hanging="1440"/>
      <w:outlineLvl w:val="4"/>
    </w:pPr>
    <w:rPr>
      <w:rFonts w:ascii="Arial" w:hAnsi="Arial" w:cs="Arial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25940"/>
    <w:pPr>
      <w:spacing w:line="200" w:lineRule="exact"/>
    </w:pPr>
    <w:rPr>
      <w:color w:val="002A6C"/>
      <w:spacing w:val="-6"/>
      <w:sz w:val="16"/>
    </w:rPr>
  </w:style>
  <w:style w:type="paragraph" w:styleId="Footer">
    <w:name w:val="footer"/>
    <w:basedOn w:val="Normal"/>
    <w:link w:val="FooterChar"/>
    <w:uiPriority w:val="99"/>
    <w:rsid w:val="001259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136"/>
  </w:style>
  <w:style w:type="paragraph" w:styleId="NoSpacing">
    <w:name w:val="No Spacing"/>
    <w:link w:val="NoSpacingChar"/>
    <w:uiPriority w:val="1"/>
    <w:qFormat/>
    <w:rsid w:val="002E4DC3"/>
    <w:rPr>
      <w:rFonts w:ascii="Arial" w:hAnsi="Arial"/>
      <w:sz w:val="24"/>
    </w:rPr>
  </w:style>
  <w:style w:type="paragraph" w:styleId="ListParagraph">
    <w:name w:val="List Paragraph"/>
    <w:aliases w:val="List Paragraph 1,CV lower headings,Graphic,List Paragraph1"/>
    <w:basedOn w:val="Normal"/>
    <w:link w:val="ListParagraphChar"/>
    <w:uiPriority w:val="1"/>
    <w:qFormat/>
    <w:rsid w:val="002E4DC3"/>
    <w:pPr>
      <w:ind w:left="720"/>
      <w:contextualSpacing/>
    </w:pPr>
  </w:style>
  <w:style w:type="paragraph" w:customStyle="1" w:styleId="MAINHEADLINEBLACK">
    <w:name w:val="MAIN HEADLINE BLACK"/>
    <w:basedOn w:val="Normal"/>
    <w:link w:val="MAINHEADLINEBLACKChar"/>
    <w:qFormat/>
    <w:rsid w:val="002E4DC3"/>
    <w:rPr>
      <w:rFonts w:ascii="Gill Sans MT" w:hAnsi="Gill Sans MT" w:cs="Adobe Hebrew"/>
      <w:caps/>
      <w:sz w:val="72"/>
      <w:szCs w:val="72"/>
    </w:rPr>
  </w:style>
  <w:style w:type="paragraph" w:customStyle="1" w:styleId="MAINHEADLINEBLUE">
    <w:name w:val="MAIN HEADLINE BLUE"/>
    <w:basedOn w:val="MAINHEADLINEBLACK"/>
    <w:link w:val="MAINHEADLINEBLUEChar"/>
    <w:qFormat/>
    <w:rsid w:val="002E4DC3"/>
    <w:rPr>
      <w:color w:val="002A6C"/>
    </w:rPr>
  </w:style>
  <w:style w:type="character" w:customStyle="1" w:styleId="MAINHEADLINEBLACKChar">
    <w:name w:val="MAIN HEADLINE BLACK Char"/>
    <w:basedOn w:val="DefaultParagraphFont"/>
    <w:link w:val="MAINHEADLINEBLACK"/>
    <w:rsid w:val="002E4DC3"/>
    <w:rPr>
      <w:rFonts w:ascii="Gill Sans MT" w:hAnsi="Gill Sans MT" w:cs="Adobe Hebrew"/>
      <w:caps/>
      <w:sz w:val="72"/>
      <w:szCs w:val="72"/>
    </w:rPr>
  </w:style>
  <w:style w:type="paragraph" w:customStyle="1" w:styleId="MAINHEADLINERED">
    <w:name w:val="MAIN HEADLINE RED"/>
    <w:basedOn w:val="MAINHEADLINEBLUE"/>
    <w:link w:val="MAINHEADLINEREDChar"/>
    <w:qFormat/>
    <w:rsid w:val="002E4DC3"/>
    <w:rPr>
      <w:color w:val="C2113A"/>
    </w:rPr>
  </w:style>
  <w:style w:type="character" w:customStyle="1" w:styleId="MAINHEADLINEBLUEChar">
    <w:name w:val="MAIN HEADLINE BLUE Char"/>
    <w:basedOn w:val="MAINHEADLINEBLACKChar"/>
    <w:link w:val="MAINHEADLINEBLUE"/>
    <w:rsid w:val="002E4DC3"/>
    <w:rPr>
      <w:rFonts w:ascii="Gill Sans MT" w:hAnsi="Gill Sans MT" w:cs="Adobe Hebrew"/>
      <w:caps/>
      <w:color w:val="002A6C"/>
      <w:sz w:val="72"/>
      <w:szCs w:val="72"/>
    </w:rPr>
  </w:style>
  <w:style w:type="paragraph" w:customStyle="1" w:styleId="MAINHEADLINEDARKGRAY">
    <w:name w:val="MAIN HEADLINE DARK GRAY"/>
    <w:basedOn w:val="MAINHEADLINERED"/>
    <w:link w:val="MAINHEADLINEDARKGRAYChar"/>
    <w:qFormat/>
    <w:rsid w:val="002E4DC3"/>
    <w:rPr>
      <w:color w:val="666666"/>
    </w:rPr>
  </w:style>
  <w:style w:type="character" w:customStyle="1" w:styleId="MAINHEADLINEREDChar">
    <w:name w:val="MAIN HEADLINE RED Char"/>
    <w:basedOn w:val="MAINHEADLINEBLUEChar"/>
    <w:link w:val="MAINHEADLINERED"/>
    <w:rsid w:val="002E4DC3"/>
    <w:rPr>
      <w:rFonts w:ascii="Gill Sans MT" w:hAnsi="Gill Sans MT" w:cs="Adobe Hebrew"/>
      <w:caps/>
      <w:color w:val="C2113A"/>
      <w:sz w:val="72"/>
      <w:szCs w:val="72"/>
    </w:rPr>
  </w:style>
  <w:style w:type="paragraph" w:customStyle="1" w:styleId="SECTIONHEADLINEDARKGRAY">
    <w:name w:val="SECTION HEADLINE DARK GRAY"/>
    <w:basedOn w:val="MAINHEADLINEDARKGRAY"/>
    <w:link w:val="SECTIONHEADLINEDARKGRAYChar"/>
    <w:qFormat/>
    <w:rsid w:val="00FF77CD"/>
    <w:rPr>
      <w:color w:val="auto"/>
      <w:sz w:val="24"/>
      <w:szCs w:val="24"/>
    </w:rPr>
  </w:style>
  <w:style w:type="character" w:customStyle="1" w:styleId="MAINHEADLINEDARKGRAYChar">
    <w:name w:val="MAIN HEADLINE DARK GRAY Char"/>
    <w:basedOn w:val="MAINHEADLINEREDChar"/>
    <w:link w:val="MAINHEADLINEDARKGRAY"/>
    <w:rsid w:val="002E4DC3"/>
    <w:rPr>
      <w:rFonts w:ascii="Gill Sans MT" w:hAnsi="Gill Sans MT" w:cs="Adobe Hebrew"/>
      <w:caps/>
      <w:color w:val="666666"/>
      <w:sz w:val="72"/>
      <w:szCs w:val="72"/>
    </w:rPr>
  </w:style>
  <w:style w:type="paragraph" w:customStyle="1" w:styleId="SECTIONHEADLINEBLACK">
    <w:name w:val="SECTION HEADLINE BLACK"/>
    <w:basedOn w:val="MAINHEADLINEBLACK"/>
    <w:link w:val="SECTIONHEADLINEBLACKChar"/>
    <w:qFormat/>
    <w:rsid w:val="002E4DC3"/>
    <w:rPr>
      <w:sz w:val="24"/>
      <w:szCs w:val="24"/>
    </w:rPr>
  </w:style>
  <w:style w:type="character" w:customStyle="1" w:styleId="SECTIONHEADLINEDARKGRAYChar">
    <w:name w:val="SECTION HEADLINE DARK GRAY Char"/>
    <w:basedOn w:val="MAINHEADLINEDARKGRAYChar"/>
    <w:link w:val="SECTIONHEADLINEDARKGRAY"/>
    <w:rsid w:val="00FF77CD"/>
    <w:rPr>
      <w:rFonts w:ascii="Gill Sans MT" w:hAnsi="Gill Sans MT" w:cs="Adobe Hebrew"/>
      <w:caps/>
      <w:color w:val="666666"/>
      <w:sz w:val="24"/>
      <w:szCs w:val="24"/>
    </w:rPr>
  </w:style>
  <w:style w:type="paragraph" w:customStyle="1" w:styleId="SECTIONHEADLINEBLUEBOLD">
    <w:name w:val="SECTION HEADLINE BLUE BOLD"/>
    <w:basedOn w:val="MAINHEADLINEBLUE"/>
    <w:link w:val="SECTIONHEADLINEBLUEBOLDChar"/>
    <w:qFormat/>
    <w:rsid w:val="00AC2AA3"/>
    <w:rPr>
      <w:b/>
      <w:sz w:val="32"/>
      <w:szCs w:val="24"/>
    </w:rPr>
  </w:style>
  <w:style w:type="character" w:customStyle="1" w:styleId="SECTIONHEADLINEBLACKChar">
    <w:name w:val="SECTION HEADLINE BLACK Char"/>
    <w:basedOn w:val="MAINHEADLINEBLACKChar"/>
    <w:link w:val="SECTIONHEADLINEBLACK"/>
    <w:rsid w:val="002E4DC3"/>
    <w:rPr>
      <w:rFonts w:ascii="Gill Sans MT" w:hAnsi="Gill Sans MT" w:cs="Adobe Hebrew"/>
      <w:caps/>
      <w:sz w:val="24"/>
      <w:szCs w:val="24"/>
    </w:rPr>
  </w:style>
  <w:style w:type="paragraph" w:customStyle="1" w:styleId="SECTIONHEADLINERED">
    <w:name w:val="SECTION HEADLINE RED"/>
    <w:basedOn w:val="MAINHEADLINERED"/>
    <w:link w:val="SECTIONHEADLINEREDChar"/>
    <w:qFormat/>
    <w:rsid w:val="002E4DC3"/>
    <w:rPr>
      <w:sz w:val="24"/>
      <w:szCs w:val="24"/>
    </w:rPr>
  </w:style>
  <w:style w:type="character" w:customStyle="1" w:styleId="SECTIONHEADLINEBLUEBOLDChar">
    <w:name w:val="SECTION HEADLINE BLUE BOLD Char"/>
    <w:basedOn w:val="MAINHEADLINEBLUEChar"/>
    <w:link w:val="SECTIONHEADLINEBLUEBOLD"/>
    <w:rsid w:val="00AC2AA3"/>
    <w:rPr>
      <w:rFonts w:ascii="Gill Sans MT" w:hAnsi="Gill Sans MT" w:cs="Adobe Hebrew"/>
      <w:b/>
      <w:caps/>
      <w:color w:val="002A6C"/>
      <w:sz w:val="32"/>
      <w:szCs w:val="24"/>
    </w:rPr>
  </w:style>
  <w:style w:type="paragraph" w:styleId="Title">
    <w:name w:val="Title"/>
    <w:basedOn w:val="MAINHEADLINEBLUE"/>
    <w:next w:val="Normal"/>
    <w:link w:val="TitleChar"/>
    <w:uiPriority w:val="10"/>
    <w:qFormat/>
    <w:rsid w:val="002E4DC3"/>
    <w:rPr>
      <w:color w:val="FFFFFF" w:themeColor="background1"/>
    </w:rPr>
  </w:style>
  <w:style w:type="character" w:customStyle="1" w:styleId="SECTIONHEADLINEREDChar">
    <w:name w:val="SECTION HEADLINE RED Char"/>
    <w:basedOn w:val="MAINHEADLINEREDChar"/>
    <w:link w:val="SECTIONHEADLINERED"/>
    <w:rsid w:val="002E4DC3"/>
    <w:rPr>
      <w:rFonts w:ascii="Gill Sans MT" w:hAnsi="Gill Sans MT" w:cs="Adobe Hebrew"/>
      <w:caps/>
      <w:color w:val="C2113A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E4DC3"/>
    <w:rPr>
      <w:rFonts w:ascii="Gill Sans MT" w:hAnsi="Gill Sans MT" w:cs="Adobe Hebrew"/>
      <w:caps/>
      <w:color w:val="FFFFFF" w:themeColor="background1"/>
      <w:sz w:val="72"/>
      <w:szCs w:val="72"/>
    </w:rPr>
  </w:style>
  <w:style w:type="table" w:customStyle="1" w:styleId="Style1">
    <w:name w:val="Style1"/>
    <w:basedOn w:val="TableNormal"/>
    <w:uiPriority w:val="99"/>
    <w:qFormat/>
    <w:rsid w:val="009B0BDF"/>
    <w:rPr>
      <w:rFonts w:ascii="Gill Sans MT" w:hAnsi="Gill Sans MT"/>
      <w:sz w:val="22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character" w:customStyle="1" w:styleId="Heading1Char">
    <w:name w:val="Heading 1 Char"/>
    <w:basedOn w:val="DefaultParagraphFont"/>
    <w:link w:val="Heading1"/>
    <w:rsid w:val="00C9297A"/>
    <w:rPr>
      <w:rFonts w:ascii="Arial" w:hAnsi="Arial" w:cs="Arial"/>
      <w:b/>
      <w:caps/>
      <w:color w:val="1F497D" w:themeColor="text2"/>
      <w:sz w:val="30"/>
      <w:szCs w:val="30"/>
    </w:rPr>
  </w:style>
  <w:style w:type="paragraph" w:customStyle="1" w:styleId="WhiteSubtitle">
    <w:name w:val="White Subtitle"/>
    <w:basedOn w:val="SECTIONHEADLINEBLACK"/>
    <w:link w:val="WhiteSubtitleChar"/>
    <w:qFormat/>
    <w:rsid w:val="002E4DC3"/>
    <w:rPr>
      <w:b/>
      <w:color w:val="FFFFFF" w:themeColor="background1"/>
      <w:sz w:val="28"/>
      <w:szCs w:val="28"/>
    </w:rPr>
  </w:style>
  <w:style w:type="character" w:customStyle="1" w:styleId="WhiteSubtitleChar">
    <w:name w:val="White Subtitle Char"/>
    <w:basedOn w:val="SECTIONHEADLINEBLACKChar"/>
    <w:link w:val="WhiteSubtitle"/>
    <w:rsid w:val="002E4DC3"/>
    <w:rPr>
      <w:rFonts w:ascii="Gill Sans MT" w:hAnsi="Gill Sans MT" w:cs="Adobe Hebrew"/>
      <w:b/>
      <w:caps/>
      <w:color w:val="FFFFFF" w:themeColor="background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4DC3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 w:val="0"/>
      <w:bCs/>
      <w:caps w:val="0"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2353"/>
    <w:rPr>
      <w:rFonts w:asciiTheme="majorHAnsi" w:eastAsia="Arial" w:hAnsiTheme="majorHAnsi" w:cs="Arial"/>
      <w:b/>
      <w:bCs/>
      <w:noProof/>
      <w:color w:val="002A6C"/>
      <w:spacing w:val="-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297A"/>
    <w:rPr>
      <w:rFonts w:asciiTheme="majorHAnsi" w:hAnsiTheme="majorHAnsi" w:cs="Arial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1243"/>
    <w:pPr>
      <w:tabs>
        <w:tab w:val="right" w:leader="dot" w:pos="9350"/>
      </w:tabs>
      <w:spacing w:before="120"/>
      <w:ind w:left="220"/>
    </w:pPr>
    <w:rPr>
      <w:b/>
      <w:bCs/>
      <w:noProof/>
      <w:sz w:val="22"/>
      <w:szCs w:val="22"/>
    </w:rPr>
  </w:style>
  <w:style w:type="paragraph" w:styleId="TOC1">
    <w:name w:val="toc 1"/>
    <w:basedOn w:val="SECTIONHEADLINEBLUEBOLD"/>
    <w:next w:val="Normal"/>
    <w:autoRedefine/>
    <w:uiPriority w:val="39"/>
    <w:unhideWhenUsed/>
    <w:qFormat/>
    <w:rsid w:val="00061243"/>
    <w:pPr>
      <w:tabs>
        <w:tab w:val="left" w:pos="1760"/>
        <w:tab w:val="right" w:leader="dot" w:pos="10070"/>
      </w:tabs>
      <w:spacing w:before="120"/>
    </w:pPr>
    <w:rPr>
      <w:rFonts w:asciiTheme="minorHAnsi" w:eastAsia="Calibri" w:hAnsiTheme="minorHAnsi" w:cs="Arial"/>
      <w:b w:val="0"/>
      <w:bCs/>
      <w:i/>
      <w:iCs/>
      <w:caps w:val="0"/>
      <w:color w:val="auto"/>
      <w:spacing w:val="-6"/>
      <w:sz w:val="30"/>
      <w:szCs w:val="3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720E"/>
    <w:pPr>
      <w:ind w:left="44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9E720E"/>
    <w:rPr>
      <w:color w:val="0000FF" w:themeColor="hyperlink"/>
      <w:u w:val="single"/>
    </w:rPr>
  </w:style>
  <w:style w:type="paragraph" w:customStyle="1" w:styleId="Footer1">
    <w:name w:val="Footer1"/>
    <w:basedOn w:val="Footer"/>
    <w:link w:val="Footer1Char"/>
    <w:qFormat/>
    <w:rsid w:val="00FF77CD"/>
    <w:pPr>
      <w:pBdr>
        <w:top w:val="single" w:sz="4" w:space="1" w:color="auto"/>
      </w:pBdr>
      <w:tabs>
        <w:tab w:val="clear" w:pos="4320"/>
        <w:tab w:val="clear" w:pos="8640"/>
        <w:tab w:val="left" w:pos="2970"/>
      </w:tabs>
      <w:ind w:left="-720" w:right="-720"/>
      <w:jc w:val="right"/>
    </w:pPr>
    <w:rPr>
      <w:rFonts w:asciiTheme="majorHAnsi" w:hAnsiTheme="majorHAnsi"/>
      <w:caps/>
      <w:sz w:val="18"/>
      <w:szCs w:val="18"/>
    </w:rPr>
  </w:style>
  <w:style w:type="paragraph" w:customStyle="1" w:styleId="Footer2">
    <w:name w:val="Footer2"/>
    <w:basedOn w:val="Footer"/>
    <w:link w:val="Footer2Char"/>
    <w:qFormat/>
    <w:rsid w:val="00FF77CD"/>
    <w:pPr>
      <w:pBdr>
        <w:top w:val="single" w:sz="4" w:space="1" w:color="auto"/>
      </w:pBdr>
      <w:tabs>
        <w:tab w:val="clear" w:pos="4320"/>
        <w:tab w:val="clear" w:pos="8640"/>
      </w:tabs>
      <w:ind w:left="-720" w:right="-720"/>
    </w:pPr>
    <w:rPr>
      <w:rFonts w:asciiTheme="majorHAnsi" w:hAnsiTheme="majorHAnsi"/>
      <w:cap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6E27"/>
    <w:rPr>
      <w:rFonts w:ascii="Arial" w:hAnsi="Arial"/>
      <w:sz w:val="22"/>
    </w:rPr>
  </w:style>
  <w:style w:type="character" w:customStyle="1" w:styleId="Footer1Char">
    <w:name w:val="Footer1 Char"/>
    <w:basedOn w:val="FooterChar"/>
    <w:link w:val="Footer1"/>
    <w:rsid w:val="00FF77CD"/>
    <w:rPr>
      <w:rFonts w:asciiTheme="majorHAnsi" w:hAnsiTheme="majorHAnsi"/>
      <w:caps/>
      <w:sz w:val="18"/>
      <w:szCs w:val="18"/>
    </w:rPr>
  </w:style>
  <w:style w:type="character" w:customStyle="1" w:styleId="Footer2Char">
    <w:name w:val="Footer2 Char"/>
    <w:basedOn w:val="FooterChar"/>
    <w:link w:val="Footer2"/>
    <w:rsid w:val="00FF77CD"/>
    <w:rPr>
      <w:rFonts w:asciiTheme="majorHAnsi" w:hAnsiTheme="majorHAnsi"/>
      <w:caps/>
      <w:sz w:val="18"/>
      <w:szCs w:val="18"/>
    </w:rPr>
  </w:style>
  <w:style w:type="paragraph" w:customStyle="1" w:styleId="FreeForm">
    <w:name w:val="Free Form"/>
    <w:rsid w:val="008F6180"/>
    <w:rPr>
      <w:rFonts w:eastAsia="ヒラギノ角ゴ Pro W3"/>
      <w:color w:val="000000"/>
      <w:sz w:val="24"/>
    </w:rPr>
  </w:style>
  <w:style w:type="paragraph" w:customStyle="1" w:styleId="Heading11">
    <w:name w:val="Heading 11"/>
    <w:next w:val="Normal"/>
    <w:rsid w:val="008F6180"/>
    <w:pPr>
      <w:keepNext/>
      <w:jc w:val="center"/>
      <w:outlineLvl w:val="0"/>
    </w:pPr>
    <w:rPr>
      <w:rFonts w:ascii="Calibri Bold" w:eastAsia="ヒラギノ角ゴ Pro W3" w:hAnsi="Calibri Bold"/>
      <w:color w:val="000000"/>
      <w:sz w:val="28"/>
    </w:rPr>
  </w:style>
  <w:style w:type="paragraph" w:customStyle="1" w:styleId="Heading31">
    <w:name w:val="Heading 31"/>
    <w:next w:val="Normal"/>
    <w:rsid w:val="008F6180"/>
    <w:pPr>
      <w:keepNext/>
      <w:jc w:val="center"/>
      <w:outlineLvl w:val="2"/>
    </w:pPr>
    <w:rPr>
      <w:rFonts w:ascii="Times New Roman Bold" w:eastAsia="ヒラギノ角ゴ Pro W3" w:hAnsi="Times New Roman Bold"/>
      <w:color w:val="000000"/>
      <w:sz w:val="28"/>
    </w:rPr>
  </w:style>
  <w:style w:type="paragraph" w:customStyle="1" w:styleId="Heading21">
    <w:name w:val="Heading 21"/>
    <w:next w:val="Normal"/>
    <w:rsid w:val="008F6180"/>
    <w:pPr>
      <w:keepNext/>
      <w:ind w:right="1440"/>
      <w:jc w:val="both"/>
      <w:outlineLvl w:val="1"/>
    </w:pPr>
    <w:rPr>
      <w:rFonts w:ascii="Calibri Bold" w:eastAsia="ヒラギノ角ゴ Pro W3" w:hAnsi="Calibri Bold"/>
      <w:color w:val="000000"/>
      <w:sz w:val="28"/>
    </w:rPr>
  </w:style>
  <w:style w:type="numbering" w:customStyle="1" w:styleId="List34">
    <w:name w:val="List 34"/>
    <w:rsid w:val="008F6180"/>
    <w:pPr>
      <w:numPr>
        <w:numId w:val="1"/>
      </w:numPr>
    </w:pPr>
  </w:style>
  <w:style w:type="paragraph" w:customStyle="1" w:styleId="BlockText1">
    <w:name w:val="Block Text1"/>
    <w:rsid w:val="008F6180"/>
    <w:pPr>
      <w:ind w:left="720" w:right="1440"/>
    </w:pPr>
    <w:rPr>
      <w:rFonts w:eastAsia="ヒラギノ角ゴ Pro W3"/>
      <w:color w:val="000000"/>
      <w:sz w:val="24"/>
    </w:rPr>
  </w:style>
  <w:style w:type="numbering" w:customStyle="1" w:styleId="List41">
    <w:name w:val="List 41"/>
    <w:rsid w:val="008F6180"/>
    <w:pPr>
      <w:numPr>
        <w:numId w:val="2"/>
      </w:numPr>
    </w:pPr>
  </w:style>
  <w:style w:type="numbering" w:customStyle="1" w:styleId="List51">
    <w:name w:val="List 51"/>
    <w:rsid w:val="008F6180"/>
    <w:pPr>
      <w:numPr>
        <w:numId w:val="3"/>
      </w:numPr>
    </w:pPr>
  </w:style>
  <w:style w:type="numbering" w:customStyle="1" w:styleId="List6">
    <w:name w:val="List 6"/>
    <w:rsid w:val="008F6180"/>
    <w:pPr>
      <w:numPr>
        <w:numId w:val="4"/>
      </w:numPr>
    </w:pPr>
  </w:style>
  <w:style w:type="numbering" w:customStyle="1" w:styleId="List7">
    <w:name w:val="List 7"/>
    <w:rsid w:val="008F6180"/>
    <w:pPr>
      <w:numPr>
        <w:numId w:val="5"/>
      </w:numPr>
    </w:pPr>
  </w:style>
  <w:style w:type="numbering" w:customStyle="1" w:styleId="List8">
    <w:name w:val="List 8"/>
    <w:rsid w:val="008F6180"/>
    <w:pPr>
      <w:numPr>
        <w:numId w:val="6"/>
      </w:numPr>
    </w:pPr>
  </w:style>
  <w:style w:type="numbering" w:customStyle="1" w:styleId="List9">
    <w:name w:val="List 9"/>
    <w:rsid w:val="008F6180"/>
    <w:pPr>
      <w:numPr>
        <w:numId w:val="7"/>
      </w:numPr>
    </w:pPr>
  </w:style>
  <w:style w:type="numbering" w:customStyle="1" w:styleId="List10">
    <w:name w:val="List 10"/>
    <w:rsid w:val="008F6180"/>
    <w:pPr>
      <w:numPr>
        <w:numId w:val="8"/>
      </w:numPr>
    </w:pPr>
  </w:style>
  <w:style w:type="paragraph" w:customStyle="1" w:styleId="BodyText1">
    <w:name w:val="Body Text1"/>
    <w:rsid w:val="008F6180"/>
    <w:rPr>
      <w:rFonts w:ascii="Times New Roman Bold" w:eastAsia="ヒラギノ角ゴ Pro W3" w:hAnsi="Times New Roman Bold"/>
      <w:color w:val="000000"/>
      <w:sz w:val="28"/>
    </w:rPr>
  </w:style>
  <w:style w:type="numbering" w:customStyle="1" w:styleId="List11">
    <w:name w:val="List 11"/>
    <w:rsid w:val="008F6180"/>
    <w:pPr>
      <w:numPr>
        <w:numId w:val="9"/>
      </w:numPr>
    </w:pPr>
  </w:style>
  <w:style w:type="paragraph" w:customStyle="1" w:styleId="BodyTextIndent1">
    <w:name w:val="Body Text Indent1"/>
    <w:rsid w:val="008F6180"/>
    <w:pPr>
      <w:ind w:left="1440"/>
    </w:pPr>
    <w:rPr>
      <w:rFonts w:eastAsia="ヒラギノ角ゴ Pro W3"/>
      <w:color w:val="000000"/>
      <w:sz w:val="24"/>
    </w:rPr>
  </w:style>
  <w:style w:type="paragraph" w:customStyle="1" w:styleId="TitleA">
    <w:name w:val="Title A"/>
    <w:rsid w:val="008F6180"/>
    <w:pPr>
      <w:jc w:val="center"/>
    </w:pPr>
    <w:rPr>
      <w:rFonts w:ascii="Times New Roman Bold" w:eastAsia="ヒラギノ角ゴ Pro W3" w:hAnsi="Times New Roman Bold"/>
      <w:color w:val="000000"/>
      <w:sz w:val="28"/>
    </w:rPr>
  </w:style>
  <w:style w:type="numbering" w:customStyle="1" w:styleId="List14">
    <w:name w:val="List 14"/>
    <w:rsid w:val="008F6180"/>
    <w:pPr>
      <w:numPr>
        <w:numId w:val="10"/>
      </w:numPr>
    </w:pPr>
  </w:style>
  <w:style w:type="character" w:customStyle="1" w:styleId="Hyperlink1">
    <w:name w:val="Hyperlink1"/>
    <w:rsid w:val="008F6180"/>
    <w:rPr>
      <w:color w:val="002FF6"/>
      <w:sz w:val="24"/>
      <w:u w:val="single"/>
    </w:rPr>
  </w:style>
  <w:style w:type="paragraph" w:customStyle="1" w:styleId="3bodytext">
    <w:name w:val="3. body text"/>
    <w:link w:val="3bodytextChar"/>
    <w:rsid w:val="008F6180"/>
    <w:pPr>
      <w:widowControl w:val="0"/>
      <w:spacing w:after="200" w:line="260" w:lineRule="atLeast"/>
    </w:pPr>
    <w:rPr>
      <w:rFonts w:ascii="Arial" w:eastAsia="ヒラギノ角ゴ Pro W3" w:hAnsi="Arial"/>
      <w:color w:val="000000"/>
    </w:rPr>
  </w:style>
  <w:style w:type="paragraph" w:customStyle="1" w:styleId="numberswithindent">
    <w:name w:val="numbers with indent"/>
    <w:link w:val="numberswithindentChar"/>
    <w:rsid w:val="008F6180"/>
    <w:pPr>
      <w:widowControl w:val="0"/>
      <w:tabs>
        <w:tab w:val="left" w:pos="720"/>
      </w:tabs>
      <w:spacing w:after="200" w:line="260" w:lineRule="atLeast"/>
      <w:ind w:left="720" w:hanging="360"/>
    </w:pPr>
    <w:rPr>
      <w:rFonts w:ascii="Arial" w:eastAsia="ヒラギノ角ゴ Pro W3" w:hAnsi="Arial"/>
      <w:color w:val="000000"/>
    </w:rPr>
  </w:style>
  <w:style w:type="character" w:customStyle="1" w:styleId="3bodytext-bold">
    <w:name w:val="3. body text-bold"/>
    <w:rsid w:val="008F6180"/>
    <w:rPr>
      <w:rFonts w:ascii="Lucida Grande" w:eastAsia="ヒラギノ角ゴ Pro W3" w:hAnsi="Lucida Grande"/>
      <w:b/>
      <w:i w:val="0"/>
      <w:color w:val="000000"/>
      <w:sz w:val="24"/>
    </w:rPr>
  </w:style>
  <w:style w:type="numbering" w:customStyle="1" w:styleId="List20">
    <w:name w:val="List 20"/>
    <w:rsid w:val="008F6180"/>
    <w:pPr>
      <w:numPr>
        <w:numId w:val="11"/>
      </w:numPr>
    </w:pPr>
  </w:style>
  <w:style w:type="paragraph" w:customStyle="1" w:styleId="2subhead02">
    <w:name w:val="2. subhead 02"/>
    <w:rsid w:val="008F6180"/>
    <w:pPr>
      <w:widowControl w:val="0"/>
      <w:spacing w:before="320" w:after="80" w:line="280" w:lineRule="atLeast"/>
    </w:pPr>
    <w:rPr>
      <w:rFonts w:ascii="Arial" w:eastAsia="ヒラギノ角ゴ Pro W3" w:hAnsi="Arial"/>
      <w:b/>
      <w:color w:val="000000"/>
      <w:sz w:val="24"/>
    </w:rPr>
  </w:style>
  <w:style w:type="paragraph" w:customStyle="1" w:styleId="Heading41">
    <w:name w:val="Heading 41"/>
    <w:next w:val="Normal"/>
    <w:rsid w:val="008F6180"/>
    <w:pPr>
      <w:keepNext/>
      <w:spacing w:before="240" w:after="60"/>
      <w:outlineLvl w:val="3"/>
    </w:pPr>
    <w:rPr>
      <w:rFonts w:ascii="Times New Roman Bold" w:eastAsia="ヒラギノ角ゴ Pro W3" w:hAnsi="Times New Roman Bold"/>
      <w:color w:val="000000"/>
      <w:sz w:val="28"/>
    </w:rPr>
  </w:style>
  <w:style w:type="paragraph" w:customStyle="1" w:styleId="NormalWeb1">
    <w:name w:val="Normal (Web)1"/>
    <w:rsid w:val="008F6180"/>
    <w:pPr>
      <w:spacing w:before="100" w:after="100"/>
    </w:pPr>
    <w:rPr>
      <w:rFonts w:eastAsia="ヒラギノ角ゴ Pro W3"/>
      <w:color w:val="000E4A"/>
      <w:sz w:val="24"/>
    </w:rPr>
  </w:style>
  <w:style w:type="numbering" w:customStyle="1" w:styleId="List31">
    <w:name w:val="List 31"/>
    <w:rsid w:val="008F6180"/>
    <w:pPr>
      <w:numPr>
        <w:numId w:val="12"/>
      </w:numPr>
    </w:pPr>
  </w:style>
  <w:style w:type="numbering" w:customStyle="1" w:styleId="List32">
    <w:name w:val="List 32"/>
    <w:rsid w:val="008F6180"/>
    <w:pPr>
      <w:numPr>
        <w:numId w:val="13"/>
      </w:numPr>
    </w:pPr>
  </w:style>
  <w:style w:type="numbering" w:customStyle="1" w:styleId="List33">
    <w:name w:val="List 33"/>
    <w:rsid w:val="008F6180"/>
    <w:pPr>
      <w:numPr>
        <w:numId w:val="14"/>
      </w:numPr>
    </w:pPr>
  </w:style>
  <w:style w:type="numbering" w:customStyle="1" w:styleId="List35">
    <w:name w:val="List 35"/>
    <w:rsid w:val="008F6180"/>
    <w:pPr>
      <w:numPr>
        <w:numId w:val="15"/>
      </w:numPr>
    </w:pPr>
  </w:style>
  <w:style w:type="paragraph" w:customStyle="1" w:styleId="Default">
    <w:name w:val="Default"/>
    <w:rsid w:val="008F6180"/>
    <w:rPr>
      <w:rFonts w:ascii="Arial" w:eastAsia="ヒラギノ角ゴ Pro W3" w:hAnsi="Arial"/>
      <w:color w:val="000000"/>
      <w:sz w:val="24"/>
    </w:rPr>
  </w:style>
  <w:style w:type="paragraph" w:customStyle="1" w:styleId="Heading61">
    <w:name w:val="Heading 61"/>
    <w:next w:val="Normal"/>
    <w:rsid w:val="008F6180"/>
    <w:pPr>
      <w:spacing w:before="240" w:after="60"/>
      <w:outlineLvl w:val="5"/>
    </w:pPr>
    <w:rPr>
      <w:rFonts w:ascii="Times New Roman Bold" w:eastAsia="ヒラギノ角ゴ Pro W3" w:hAnsi="Times New Roman Bold"/>
      <w:color w:val="000000"/>
      <w:sz w:val="22"/>
    </w:rPr>
  </w:style>
  <w:style w:type="paragraph" w:customStyle="1" w:styleId="1chapterheader">
    <w:name w:val="1. chapter header"/>
    <w:rsid w:val="008F6180"/>
    <w:pPr>
      <w:widowControl w:val="0"/>
      <w:spacing w:line="720" w:lineRule="atLeast"/>
    </w:pPr>
    <w:rPr>
      <w:rFonts w:ascii="Verdana Bold" w:eastAsia="ヒラギノ角ゴ Pro W3" w:hAnsi="Verdana Bold"/>
      <w:color w:val="000000"/>
      <w:sz w:val="68"/>
    </w:rPr>
  </w:style>
  <w:style w:type="paragraph" w:customStyle="1" w:styleId="rule">
    <w:name w:val="rule"/>
    <w:basedOn w:val="Normal"/>
    <w:rsid w:val="008F6180"/>
    <w:pPr>
      <w:widowControl w:val="0"/>
      <w:pBdr>
        <w:top w:val="single" w:sz="4" w:space="14" w:color="auto"/>
      </w:pBdr>
      <w:autoSpaceDE w:val="0"/>
      <w:autoSpaceDN w:val="0"/>
      <w:adjustRightInd w:val="0"/>
      <w:spacing w:before="240" w:after="200" w:line="180" w:lineRule="atLeast"/>
      <w:textAlignment w:val="center"/>
    </w:pPr>
    <w:rPr>
      <w:rFonts w:ascii="Univers" w:hAnsi="Univers"/>
      <w:color w:val="000000"/>
      <w:sz w:val="16"/>
      <w:szCs w:val="24"/>
    </w:rPr>
  </w:style>
  <w:style w:type="character" w:styleId="BookTitle">
    <w:name w:val="Book Title"/>
    <w:basedOn w:val="DefaultParagraphFont"/>
    <w:uiPriority w:val="33"/>
    <w:qFormat/>
    <w:rsid w:val="00FF77CD"/>
    <w:rPr>
      <w:b/>
      <w:bCs/>
      <w:smallCaps/>
      <w:spacing w:val="5"/>
    </w:rPr>
  </w:style>
  <w:style w:type="table" w:customStyle="1" w:styleId="MediumShading21">
    <w:name w:val="Medium Shading 21"/>
    <w:basedOn w:val="TableNormal"/>
    <w:uiPriority w:val="64"/>
    <w:rsid w:val="00CD55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6E4850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E485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4850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6E4850"/>
    <w:rPr>
      <w:vertAlign w:val="superscript"/>
    </w:rPr>
  </w:style>
  <w:style w:type="character" w:styleId="Strong">
    <w:name w:val="Strong"/>
    <w:basedOn w:val="DefaultParagraphFont"/>
    <w:uiPriority w:val="22"/>
    <w:qFormat/>
    <w:rsid w:val="005473A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473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73AA"/>
    <w:rPr>
      <w:rFonts w:ascii="Arial" w:hAnsi="Arial"/>
      <w:i/>
      <w:iCs/>
      <w:color w:val="000000" w:themeColor="text1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B35D9"/>
    <w:pPr>
      <w:ind w:left="1100"/>
    </w:pPr>
    <w:rPr>
      <w:sz w:val="20"/>
    </w:rPr>
  </w:style>
  <w:style w:type="paragraph" w:styleId="BodyText">
    <w:name w:val="Body Text"/>
    <w:basedOn w:val="ListBullet"/>
    <w:link w:val="BodyTextChar"/>
    <w:uiPriority w:val="1"/>
    <w:qFormat/>
    <w:rsid w:val="00C9297A"/>
  </w:style>
  <w:style w:type="character" w:customStyle="1" w:styleId="BodyTextChar">
    <w:name w:val="Body Text Char"/>
    <w:basedOn w:val="DefaultParagraphFont"/>
    <w:link w:val="BodyText"/>
    <w:uiPriority w:val="1"/>
    <w:rsid w:val="00C9297A"/>
    <w:rPr>
      <w:rFonts w:asciiTheme="minorHAnsi" w:eastAsiaTheme="minorHAnsi" w:hAnsiTheme="minorHAnsi" w:cs="Arial"/>
      <w:w w:val="104"/>
      <w:sz w:val="24"/>
      <w:szCs w:val="22"/>
    </w:rPr>
  </w:style>
  <w:style w:type="paragraph" w:styleId="ListNumber">
    <w:name w:val="List Number"/>
    <w:basedOn w:val="BodyText"/>
    <w:uiPriority w:val="99"/>
    <w:rsid w:val="005C58AA"/>
    <w:pPr>
      <w:numPr>
        <w:numId w:val="16"/>
      </w:numPr>
    </w:pPr>
  </w:style>
  <w:style w:type="paragraph" w:customStyle="1" w:styleId="TableHeading">
    <w:name w:val="Table Heading"/>
    <w:link w:val="TableHeadingChar"/>
    <w:qFormat/>
    <w:rsid w:val="005C58AA"/>
    <w:rPr>
      <w:rFonts w:ascii="Arial" w:eastAsia="Arial" w:hAnsi="Arial" w:cs="Arial"/>
      <w:b/>
      <w:caps/>
      <w:color w:val="FFFFFF" w:themeColor="background1"/>
      <w:sz w:val="19"/>
      <w:szCs w:val="19"/>
    </w:rPr>
  </w:style>
  <w:style w:type="table" w:customStyle="1" w:styleId="TrainingTemplate">
    <w:name w:val="Training Template"/>
    <w:basedOn w:val="TableNormal"/>
    <w:uiPriority w:val="61"/>
    <w:rsid w:val="005C58AA"/>
    <w:rPr>
      <w:rFonts w:ascii="Arial" w:hAnsi="Arial"/>
      <w:sz w:val="19"/>
    </w:rPr>
    <w:tblPr>
      <w:tblStyleRowBandSize w:val="1"/>
      <w:tblStyleColBandSize w:val="1"/>
      <w:tblInd w:w="1008" w:type="dxa"/>
      <w:tblBorders>
        <w:top w:val="single" w:sz="4" w:space="0" w:color="0F243E" w:themeColor="text2" w:themeShade="80"/>
        <w:left w:val="single" w:sz="4" w:space="0" w:color="0F243E" w:themeColor="text2" w:themeShade="80"/>
        <w:bottom w:val="single" w:sz="4" w:space="0" w:color="0F243E" w:themeColor="text2" w:themeShade="80"/>
        <w:right w:val="single" w:sz="4" w:space="0" w:color="0F243E" w:themeColor="text2" w:themeShade="80"/>
        <w:insideH w:val="single" w:sz="4" w:space="0" w:color="0F243E" w:themeColor="text2" w:themeShade="80"/>
        <w:insideV w:val="single" w:sz="4" w:space="0" w:color="0F243E" w:themeColor="text2" w:themeShade="8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243E" w:themeFill="text2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Vert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</w:tcPr>
    </w:tblStylePr>
  </w:style>
  <w:style w:type="table" w:customStyle="1" w:styleId="LightList-Accent12">
    <w:name w:val="Light List - Accent 12"/>
    <w:aliases w:val="EnCompass Table"/>
    <w:basedOn w:val="TableNormal"/>
    <w:next w:val="TableNormal"/>
    <w:uiPriority w:val="61"/>
    <w:rsid w:val="005C58A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Vert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</w:tcPr>
    </w:tblStylePr>
  </w:style>
  <w:style w:type="paragraph" w:customStyle="1" w:styleId="TableText">
    <w:name w:val="Table Text"/>
    <w:link w:val="TableTextChar"/>
    <w:qFormat/>
    <w:rsid w:val="005C58AA"/>
    <w:rPr>
      <w:rFonts w:ascii="Arial" w:eastAsia="Arial" w:hAnsi="Arial" w:cs="Arial"/>
      <w:bCs/>
      <w:szCs w:val="17"/>
    </w:rPr>
  </w:style>
  <w:style w:type="character" w:customStyle="1" w:styleId="TableHeadingChar">
    <w:name w:val="Table Heading Char"/>
    <w:basedOn w:val="DefaultParagraphFont"/>
    <w:link w:val="TableHeading"/>
    <w:rsid w:val="005C58AA"/>
    <w:rPr>
      <w:rFonts w:ascii="Arial" w:eastAsia="Arial" w:hAnsi="Arial" w:cs="Arial"/>
      <w:b/>
      <w:caps/>
      <w:color w:val="FFFFFF" w:themeColor="background1"/>
      <w:sz w:val="19"/>
      <w:szCs w:val="19"/>
    </w:rPr>
  </w:style>
  <w:style w:type="character" w:customStyle="1" w:styleId="TableTextChar">
    <w:name w:val="Table Text Char"/>
    <w:basedOn w:val="DefaultParagraphFont"/>
    <w:link w:val="TableText"/>
    <w:rsid w:val="005C58AA"/>
    <w:rPr>
      <w:rFonts w:ascii="Arial" w:eastAsia="Arial" w:hAnsi="Arial" w:cs="Arial"/>
      <w:bCs/>
      <w:szCs w:val="17"/>
    </w:rPr>
  </w:style>
  <w:style w:type="paragraph" w:customStyle="1" w:styleId="TableBullet">
    <w:name w:val="Table Bullet"/>
    <w:basedOn w:val="TableText"/>
    <w:qFormat/>
    <w:rsid w:val="00E823C3"/>
    <w:rPr>
      <w:sz w:val="22"/>
    </w:rPr>
  </w:style>
  <w:style w:type="paragraph" w:customStyle="1" w:styleId="NonNumberedHeading1">
    <w:name w:val="Non Numbered Heading 1"/>
    <w:basedOn w:val="BodyText"/>
    <w:link w:val="NonNumberedHeading1Char"/>
    <w:qFormat/>
    <w:rsid w:val="005C58AA"/>
    <w:pPr>
      <w:spacing w:before="240"/>
    </w:pPr>
    <w:rPr>
      <w:b/>
      <w:bCs/>
      <w:caps/>
      <w:color w:val="105E9B"/>
      <w:spacing w:val="-6"/>
      <w:sz w:val="30"/>
      <w:szCs w:val="30"/>
    </w:rPr>
  </w:style>
  <w:style w:type="paragraph" w:customStyle="1" w:styleId="NonNumberedHeading2">
    <w:name w:val="Non Numbered Heading 2"/>
    <w:link w:val="NonNumberedHeading2Char"/>
    <w:qFormat/>
    <w:rsid w:val="005C58AA"/>
    <w:pPr>
      <w:keepNext/>
      <w:widowControl w:val="0"/>
      <w:spacing w:before="240" w:after="200" w:line="276" w:lineRule="auto"/>
      <w:ind w:firstLine="720"/>
    </w:pPr>
    <w:rPr>
      <w:rFonts w:ascii="Arial" w:eastAsia="Arial" w:hAnsi="Arial" w:cs="Arial"/>
      <w:b/>
      <w:bCs/>
      <w:color w:val="105E9B"/>
      <w:w w:val="95"/>
      <w:sz w:val="26"/>
      <w:szCs w:val="26"/>
    </w:rPr>
  </w:style>
  <w:style w:type="character" w:customStyle="1" w:styleId="NonNumberedHeading1Char">
    <w:name w:val="Non Numbered Heading 1 Char"/>
    <w:basedOn w:val="Heading1Char"/>
    <w:link w:val="NonNumberedHeading1"/>
    <w:rsid w:val="005C58AA"/>
    <w:rPr>
      <w:rFonts w:asciiTheme="minorHAnsi" w:eastAsiaTheme="minorHAnsi" w:hAnsiTheme="minorHAnsi" w:cs="Arial"/>
      <w:b/>
      <w:bCs/>
      <w:caps/>
      <w:color w:val="105E9B"/>
      <w:spacing w:val="-6"/>
      <w:w w:val="104"/>
      <w:sz w:val="30"/>
      <w:szCs w:val="30"/>
    </w:rPr>
  </w:style>
  <w:style w:type="character" w:customStyle="1" w:styleId="NonNumberedHeading2Char">
    <w:name w:val="Non Numbered Heading 2 Char"/>
    <w:basedOn w:val="Heading2Char"/>
    <w:link w:val="NonNumberedHeading2"/>
    <w:rsid w:val="005C58AA"/>
    <w:rPr>
      <w:rFonts w:ascii="Arial" w:eastAsia="Arial" w:hAnsi="Arial" w:cs="Arial"/>
      <w:b/>
      <w:bCs w:val="0"/>
      <w:caps w:val="0"/>
      <w:noProof/>
      <w:color w:val="105E9B"/>
      <w:spacing w:val="-6"/>
      <w:w w:val="95"/>
      <w:sz w:val="26"/>
      <w:szCs w:val="26"/>
    </w:rPr>
  </w:style>
  <w:style w:type="paragraph" w:styleId="ListBullet">
    <w:name w:val="List Bullet"/>
    <w:basedOn w:val="Normal"/>
    <w:uiPriority w:val="99"/>
    <w:rsid w:val="005C58AA"/>
    <w:pPr>
      <w:widowControl w:val="0"/>
      <w:numPr>
        <w:numId w:val="17"/>
      </w:numPr>
      <w:spacing w:before="120" w:after="120" w:line="288" w:lineRule="auto"/>
      <w:contextualSpacing/>
    </w:pPr>
    <w:rPr>
      <w:rFonts w:eastAsiaTheme="minorHAnsi" w:cs="Arial"/>
      <w:w w:val="104"/>
      <w:szCs w:val="22"/>
    </w:rPr>
  </w:style>
  <w:style w:type="character" w:styleId="IntenseReference">
    <w:name w:val="Intense Reference"/>
    <w:basedOn w:val="DefaultParagraphFont"/>
    <w:uiPriority w:val="32"/>
    <w:qFormat/>
    <w:rsid w:val="0061709C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6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37D4B"/>
    <w:rPr>
      <w:b/>
      <w:bCs/>
      <w:color w:val="666666"/>
    </w:rPr>
  </w:style>
  <w:style w:type="paragraph" w:styleId="BodyTextIndent">
    <w:name w:val="Body Text Indent"/>
    <w:basedOn w:val="Normal"/>
    <w:link w:val="BodyTextIndentChar"/>
    <w:uiPriority w:val="99"/>
    <w:unhideWhenUsed/>
    <w:rsid w:val="00EC3A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C3A48"/>
    <w:rPr>
      <w:rFonts w:ascii="Arial" w:hAnsi="Arial"/>
      <w:sz w:val="22"/>
    </w:rPr>
  </w:style>
  <w:style w:type="character" w:customStyle="1" w:styleId="3bodytextChar">
    <w:name w:val="3. body text Char"/>
    <w:link w:val="3bodytext"/>
    <w:rsid w:val="00EC3A48"/>
    <w:rPr>
      <w:rFonts w:ascii="Arial" w:eastAsia="ヒラギノ角ゴ Pro W3" w:hAnsi="Arial"/>
      <w:color w:val="000000"/>
    </w:rPr>
  </w:style>
  <w:style w:type="character" w:customStyle="1" w:styleId="numberswithindentChar">
    <w:name w:val="numbers with indent Char"/>
    <w:link w:val="numberswithindent"/>
    <w:rsid w:val="00EC3A48"/>
    <w:rPr>
      <w:rFonts w:ascii="Arial" w:eastAsia="ヒラギノ角ゴ Pro W3" w:hAnsi="Arial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EC3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A48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A48"/>
  </w:style>
  <w:style w:type="paragraph" w:styleId="IntenseQuote">
    <w:name w:val="Intense Quote"/>
    <w:basedOn w:val="Normal"/>
    <w:next w:val="Normal"/>
    <w:link w:val="IntenseQuoteChar"/>
    <w:uiPriority w:val="30"/>
    <w:qFormat/>
    <w:rsid w:val="00F81A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A64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customStyle="1" w:styleId="TOC">
    <w:name w:val="TOC"/>
    <w:basedOn w:val="NonNumberedHeading1"/>
    <w:link w:val="TOCChar"/>
    <w:qFormat/>
    <w:rsid w:val="00D73960"/>
    <w:pPr>
      <w:spacing w:after="240" w:line="276" w:lineRule="auto"/>
      <w:ind w:left="0"/>
      <w:outlineLvl w:val="0"/>
    </w:pPr>
    <w:rPr>
      <w:rFonts w:ascii="Arial" w:eastAsia="Calibri" w:hAnsi="Arial"/>
    </w:rPr>
  </w:style>
  <w:style w:type="character" w:customStyle="1" w:styleId="TOCChar">
    <w:name w:val="TOC Char"/>
    <w:link w:val="TOC"/>
    <w:rsid w:val="00D73960"/>
    <w:rPr>
      <w:rFonts w:ascii="Arial" w:eastAsia="Calibri" w:hAnsi="Arial" w:cs="Arial"/>
      <w:b/>
      <w:bCs/>
      <w:caps/>
      <w:color w:val="105E9B"/>
      <w:spacing w:val="-6"/>
      <w:w w:val="104"/>
      <w:sz w:val="30"/>
      <w:szCs w:val="30"/>
    </w:rPr>
  </w:style>
  <w:style w:type="paragraph" w:styleId="PlainText">
    <w:name w:val="Plain Text"/>
    <w:basedOn w:val="Normal"/>
    <w:link w:val="PlainTextChar"/>
    <w:uiPriority w:val="99"/>
    <w:unhideWhenUsed/>
    <w:rsid w:val="00D73960"/>
    <w:rPr>
      <w:rFonts w:ascii="Consolas" w:eastAsiaTheme="minorEastAsia" w:hAnsi="Consolas" w:cstheme="minorBidi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D73960"/>
    <w:rPr>
      <w:rFonts w:ascii="Consolas" w:eastAsiaTheme="minorEastAsia" w:hAnsi="Consolas" w:cstheme="minorBidi"/>
      <w:sz w:val="21"/>
      <w:szCs w:val="21"/>
      <w:lang w:eastAsia="ja-JP"/>
    </w:rPr>
  </w:style>
  <w:style w:type="character" w:customStyle="1" w:styleId="ListParagraphChar">
    <w:name w:val="List Paragraph Char"/>
    <w:aliases w:val="List Paragraph 1 Char,CV lower headings Char,Graphic Char,List Paragraph1 Char"/>
    <w:link w:val="ListParagraph"/>
    <w:uiPriority w:val="1"/>
    <w:locked/>
    <w:rsid w:val="00D73960"/>
    <w:rPr>
      <w:rFonts w:asciiTheme="minorHAnsi" w:hAnsiTheme="minorHAnsi"/>
      <w:sz w:val="22"/>
    </w:rPr>
  </w:style>
  <w:style w:type="paragraph" w:customStyle="1" w:styleId="ListBullet2">
    <w:name w:val="List Bullet2"/>
    <w:qFormat/>
    <w:rsid w:val="00AC3FE2"/>
    <w:pPr>
      <w:widowControl w:val="0"/>
      <w:numPr>
        <w:numId w:val="18"/>
      </w:numPr>
      <w:tabs>
        <w:tab w:val="left" w:pos="515"/>
      </w:tabs>
      <w:spacing w:before="60" w:after="60"/>
    </w:pPr>
    <w:rPr>
      <w:rFonts w:ascii="Arial" w:eastAsia="Calibri" w:hAnsi="Arial" w:cs="Arial"/>
      <w:sz w:val="22"/>
      <w:szCs w:val="22"/>
    </w:rPr>
  </w:style>
  <w:style w:type="paragraph" w:customStyle="1" w:styleId="NonNumberedHeading3">
    <w:name w:val="Non Numbered Heading 3"/>
    <w:basedOn w:val="Heading3"/>
    <w:link w:val="NonNumberedHeading3Char"/>
    <w:qFormat/>
    <w:rsid w:val="00AC3FE2"/>
    <w:pPr>
      <w:keepNext/>
      <w:keepLines/>
      <w:ind w:left="518" w:hanging="518"/>
    </w:pPr>
    <w:rPr>
      <w:rFonts w:ascii="Arial" w:eastAsia="Arial" w:hAnsi="Arial"/>
      <w:i/>
      <w:caps/>
      <w:color w:val="1F497D" w:themeColor="text2"/>
      <w:szCs w:val="26"/>
    </w:rPr>
  </w:style>
  <w:style w:type="character" w:customStyle="1" w:styleId="NonNumberedHeading3Char">
    <w:name w:val="Non Numbered Heading 3 Char"/>
    <w:link w:val="NonNumberedHeading3"/>
    <w:rsid w:val="00AC3FE2"/>
    <w:rPr>
      <w:rFonts w:ascii="Arial" w:eastAsia="Arial" w:hAnsi="Arial" w:cs="Arial"/>
      <w:i/>
      <w:caps/>
      <w:color w:val="1F497D" w:themeColor="text2"/>
      <w:sz w:val="24"/>
      <w:szCs w:val="26"/>
    </w:rPr>
  </w:style>
  <w:style w:type="paragraph" w:customStyle="1" w:styleId="AnnexStyle">
    <w:name w:val="Annex Style"/>
    <w:basedOn w:val="Heading1"/>
    <w:qFormat/>
    <w:rsid w:val="00AC3FE2"/>
    <w:pPr>
      <w:pageBreakBefore/>
      <w:widowControl w:val="0"/>
      <w:numPr>
        <w:numId w:val="19"/>
      </w:numPr>
      <w:spacing w:before="360" w:after="240" w:line="276" w:lineRule="auto"/>
      <w:ind w:hanging="1440"/>
    </w:pPr>
    <w:rPr>
      <w:rFonts w:eastAsia="Calibri"/>
      <w:b w:val="0"/>
      <w:caps w:val="0"/>
      <w:color w:val="105E9B"/>
      <w:spacing w:val="-6"/>
      <w:szCs w:val="22"/>
    </w:rPr>
  </w:style>
  <w:style w:type="paragraph" w:customStyle="1" w:styleId="listbullet20">
    <w:name w:val="listbullet2"/>
    <w:basedOn w:val="Normal"/>
    <w:rsid w:val="00AC3FE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E631E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EE631E"/>
    <w:pPr>
      <w:ind w:left="880"/>
    </w:pPr>
    <w:rPr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EE631E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EE631E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EE631E"/>
    <w:pPr>
      <w:ind w:left="1760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04B9A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33F8"/>
    <w:rPr>
      <w:rFonts w:ascii="Arial" w:eastAsia="Arial" w:hAnsi="Arial" w:cs="Arial"/>
      <w:b/>
      <w:noProof/>
      <w:color w:val="105E9B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04861"/>
    <w:rPr>
      <w:rFonts w:ascii="Arial" w:hAnsi="Arial" w:cs="Arial"/>
      <w:b/>
      <w:color w:val="4F81BD" w:themeColor="accent1"/>
      <w:sz w:val="26"/>
      <w:szCs w:val="26"/>
    </w:rPr>
  </w:style>
  <w:style w:type="paragraph" w:customStyle="1" w:styleId="USAIDnumberlist-normal">
    <w:name w:val="USAID number list - normal"/>
    <w:basedOn w:val="BodyText"/>
    <w:qFormat/>
    <w:rsid w:val="00640F9F"/>
    <w:pPr>
      <w:framePr w:hSpace="180" w:wrap="around" w:vAnchor="text" w:hAnchor="margin" w:y="436"/>
      <w:numPr>
        <w:numId w:val="33"/>
      </w:numPr>
      <w:spacing w:before="0" w:after="160" w:line="280" w:lineRule="exact"/>
    </w:pPr>
    <w:rPr>
      <w:rFonts w:ascii="Adobe Garamond Pro" w:hAnsi="Adobe Garamond Pr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45D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45D"/>
    <w:rPr>
      <w:rFonts w:asciiTheme="minorHAnsi" w:hAnsiTheme="minorHAnsi"/>
      <w:b/>
      <w:bCs/>
    </w:rPr>
  </w:style>
  <w:style w:type="paragraph" w:customStyle="1" w:styleId="TableHeading2">
    <w:name w:val="Table Heading 2"/>
    <w:basedOn w:val="Normal"/>
    <w:link w:val="TableHeading2Char"/>
    <w:qFormat/>
    <w:rsid w:val="00C9297A"/>
    <w:pPr>
      <w:spacing w:before="120" w:after="120"/>
    </w:pPr>
    <w:rPr>
      <w:rFonts w:ascii="Arial" w:eastAsia="Arial" w:hAnsi="Arial" w:cs="Arial"/>
      <w:b/>
      <w:bCs/>
      <w:sz w:val="20"/>
    </w:rPr>
  </w:style>
  <w:style w:type="character" w:customStyle="1" w:styleId="TableHeading2Char">
    <w:name w:val="Table Heading 2 Char"/>
    <w:basedOn w:val="DefaultParagraphFont"/>
    <w:link w:val="TableHeading2"/>
    <w:rsid w:val="00C9297A"/>
    <w:rPr>
      <w:rFonts w:ascii="Arial" w:eastAsia="Arial" w:hAnsi="Arial" w:cs="Arial"/>
      <w:b/>
      <w:bCs/>
    </w:rPr>
  </w:style>
  <w:style w:type="character" w:customStyle="1" w:styleId="HeaderChar">
    <w:name w:val="Header Char"/>
    <w:link w:val="Header"/>
    <w:uiPriority w:val="99"/>
    <w:rsid w:val="003110E5"/>
    <w:rPr>
      <w:rFonts w:asciiTheme="minorHAnsi" w:hAnsiTheme="minorHAnsi"/>
      <w:sz w:val="24"/>
    </w:rPr>
  </w:style>
  <w:style w:type="paragraph" w:customStyle="1" w:styleId="Nessunostileparagrafo">
    <w:name w:val="[Nessuno stile paragrafo]"/>
    <w:uiPriority w:val="99"/>
    <w:rsid w:val="003110E5"/>
    <w:pPr>
      <w:widowControl w:val="0"/>
      <w:suppressAutoHyphens/>
      <w:autoSpaceDE w:val="0"/>
      <w:spacing w:line="288" w:lineRule="auto"/>
      <w:textAlignment w:val="center"/>
    </w:pPr>
    <w:rPr>
      <w:rFonts w:ascii="Times-Roman" w:eastAsia="Malgun Gothic" w:hAnsi="Times-Roman" w:cs="Times-Roman"/>
      <w:color w:val="000000"/>
      <w:kern w:val="1"/>
      <w:sz w:val="24"/>
      <w:szCs w:val="24"/>
      <w:lang w:val="it-IT"/>
    </w:rPr>
  </w:style>
  <w:style w:type="paragraph" w:customStyle="1" w:styleId="List-number">
    <w:name w:val="List-number"/>
    <w:basedOn w:val="Normal"/>
    <w:autoRedefine/>
    <w:rsid w:val="00327B8A"/>
    <w:rPr>
      <w:rFonts w:eastAsia="Arial" w:cs="Arial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622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B4955"/>
    <w:pPr>
      <w:widowControl w:val="0"/>
    </w:pPr>
    <w:rPr>
      <w:rFonts w:eastAsiaTheme="minorHAnsi" w:cstheme="minorBidi"/>
      <w:sz w:val="22"/>
      <w:szCs w:val="22"/>
    </w:rPr>
  </w:style>
  <w:style w:type="paragraph" w:customStyle="1" w:styleId="DDHeading1">
    <w:name w:val="DD Heading 1"/>
    <w:basedOn w:val="SECTIONHEADLINEBLUEBOLD"/>
    <w:qFormat/>
    <w:rsid w:val="00450551"/>
    <w:rPr>
      <w:sz w:val="28"/>
    </w:rPr>
  </w:style>
  <w:style w:type="paragraph" w:customStyle="1" w:styleId="DDHeading2">
    <w:name w:val="DD Heading 2"/>
    <w:basedOn w:val="SECTIONHEADLINERED"/>
    <w:qFormat/>
    <w:rsid w:val="001D0200"/>
    <w:rPr>
      <w:b/>
      <w:sz w:val="22"/>
    </w:rPr>
  </w:style>
  <w:style w:type="paragraph" w:customStyle="1" w:styleId="DDBodytext">
    <w:name w:val="DD Body text"/>
    <w:basedOn w:val="Normal"/>
    <w:qFormat/>
    <w:rsid w:val="00F2750E"/>
    <w:pPr>
      <w:spacing w:after="160" w:line="280" w:lineRule="exact"/>
    </w:pPr>
    <w:rPr>
      <w:rFonts w:ascii="Gill Sans Std Light" w:hAnsi="Gill Sans Std Light"/>
    </w:rPr>
  </w:style>
  <w:style w:type="paragraph" w:customStyle="1" w:styleId="DDBulletlist">
    <w:name w:val="DD Bullet list"/>
    <w:basedOn w:val="ListParagraph"/>
    <w:qFormat/>
    <w:rsid w:val="00F2750E"/>
    <w:pPr>
      <w:numPr>
        <w:numId w:val="21"/>
      </w:numPr>
      <w:spacing w:after="160" w:line="280" w:lineRule="exact"/>
      <w:ind w:left="360"/>
      <w:contextualSpacing w:val="0"/>
    </w:pPr>
    <w:rPr>
      <w:rFonts w:ascii="Gill Sans Std Light" w:hAnsi="Gill Sans Std Light"/>
    </w:rPr>
  </w:style>
  <w:style w:type="paragraph" w:customStyle="1" w:styleId="DDHeading3">
    <w:name w:val="DD Heading 3"/>
    <w:basedOn w:val="NonNumberedHeading2"/>
    <w:qFormat/>
    <w:rsid w:val="001D0200"/>
    <w:pPr>
      <w:spacing w:before="0" w:after="0" w:line="240" w:lineRule="exact"/>
      <w:ind w:firstLine="0"/>
    </w:pPr>
    <w:rPr>
      <w:rFonts w:asciiTheme="majorHAnsi" w:hAnsiTheme="majorHAnsi"/>
      <w:color w:val="595959" w:themeColor="text1" w:themeTint="A6"/>
      <w:sz w:val="18"/>
    </w:rPr>
  </w:style>
  <w:style w:type="paragraph" w:customStyle="1" w:styleId="DDNumberedlist">
    <w:name w:val="DD Numbered list"/>
    <w:basedOn w:val="Heading3"/>
    <w:qFormat/>
    <w:rsid w:val="00450551"/>
    <w:pPr>
      <w:tabs>
        <w:tab w:val="clear" w:pos="720"/>
      </w:tabs>
      <w:ind w:left="360" w:hanging="360"/>
    </w:pPr>
    <w:rPr>
      <w:rFonts w:ascii="Gill Sans Std Light" w:eastAsia="Arial" w:hAnsi="Gill Sans Std Light"/>
    </w:rPr>
  </w:style>
  <w:style w:type="paragraph" w:styleId="Revision">
    <w:name w:val="Revision"/>
    <w:hidden/>
    <w:uiPriority w:val="99"/>
    <w:semiHidden/>
    <w:rsid w:val="00407F85"/>
    <w:rPr>
      <w:rFonts w:asciiTheme="minorHAnsi" w:hAnsiTheme="minorHAnsi"/>
      <w:sz w:val="24"/>
    </w:rPr>
  </w:style>
  <w:style w:type="paragraph" w:customStyle="1" w:styleId="DDActivity">
    <w:name w:val="DD Activity"/>
    <w:basedOn w:val="Heading2"/>
    <w:qFormat/>
    <w:rsid w:val="00D77BF0"/>
    <w:pPr>
      <w:spacing w:line="280" w:lineRule="exact"/>
      <w:ind w:left="0" w:right="0"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9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6efad5-0601-4cf0-b7c2-89968258c777">VMX3MACP777Z-1354321776-23</_dlc_DocId>
    <_dlc_DocIdUrl xmlns="d16efad5-0601-4cf0-b7c2-89968258c777">
      <Url>https://icfonline.sharepoint.com/sites/ihd-dhs/Dissemination/_layouts/15/DocIdRedir.aspx?ID=VMX3MACP777Z-1354321776-23</Url>
      <Description>VMX3MACP777Z-1354321776-23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C1C097BF435479FAEFFEC0F4C884B" ma:contentTypeVersion="20" ma:contentTypeDescription="Create a new document." ma:contentTypeScope="" ma:versionID="4ae434f423b81710af783dfbcb7c036e">
  <xsd:schema xmlns:xsd="http://www.w3.org/2001/XMLSchema" xmlns:xs="http://www.w3.org/2001/XMLSchema" xmlns:p="http://schemas.microsoft.com/office/2006/metadata/properties" xmlns:ns2="b5df465e-8451-41de-addf-adbda3fae2bc" xmlns:ns3="d16efad5-0601-4cf0-b7c2-89968258c777" targetNamespace="http://schemas.microsoft.com/office/2006/metadata/properties" ma:root="true" ma:fieldsID="5eb86310439cd33f1e5065e6d5a74577" ns2:_="" ns3:_="">
    <xsd:import namespace="b5df465e-8451-41de-addf-adbda3fae2bc"/>
    <xsd:import namespace="d16efad5-0601-4cf0-b7c2-89968258c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465e-8451-41de-addf-adbda3fae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C5F9-C4D7-40F6-9869-668689A5F9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9AB200-4EBA-4037-B82C-C1EB28AC7855}">
  <ds:schemaRefs>
    <ds:schemaRef ds:uri="http://schemas.microsoft.com/office/2006/metadata/properties"/>
    <ds:schemaRef ds:uri="http://schemas.microsoft.com/office/infopath/2007/PartnerControls"/>
    <ds:schemaRef ds:uri="d16efad5-0601-4cf0-b7c2-89968258c777"/>
  </ds:schemaRefs>
</ds:datastoreItem>
</file>

<file path=customXml/itemProps3.xml><?xml version="1.0" encoding="utf-8"?>
<ds:datastoreItem xmlns:ds="http://schemas.openxmlformats.org/officeDocument/2006/customXml" ds:itemID="{AB6C1734-817C-4CA4-AE73-342D024EB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f465e-8451-41de-addf-adbda3fae2bc"/>
    <ds:schemaRef ds:uri="d16efad5-0601-4cf0-b7c2-89968258c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50747-E0AC-41DD-A5B0-394666F943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4383FE-F816-4F3E-BF08-3C235B0D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JDG Communications, Inc.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Cason</dc:creator>
  <cp:keywords/>
  <dc:description/>
  <cp:lastModifiedBy>Balian, Sarah</cp:lastModifiedBy>
  <cp:revision>4</cp:revision>
  <cp:lastPrinted>2016-03-02T16:00:00Z</cp:lastPrinted>
  <dcterms:created xsi:type="dcterms:W3CDTF">2018-07-18T18:51:00Z</dcterms:created>
  <dcterms:modified xsi:type="dcterms:W3CDTF">2019-03-18T15:46:00Z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0x01010001BC1C097BF435479FAEFFEC0F4C884B</vt:lpwstr>
  </property>
  <property fmtid="{D5CDD505-2E9C-101B-9397-08002B2CF9AE}" pid="3" name="_dlc_DocIdItemGuid">
    <vt:lpwstr>85fe805a-16ad-43e9-95f8-90318feca451</vt:lpwstr>
  </property>
</Properties>
</file>